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DA4D2" w14:textId="77777777" w:rsidR="006F7B94" w:rsidRPr="001165DF" w:rsidRDefault="006F7B94" w:rsidP="006F7B94">
      <w:pPr>
        <w:spacing w:after="0" w:line="100" w:lineRule="atLeast"/>
        <w:jc w:val="right"/>
        <w:rPr>
          <w:rFonts w:eastAsia="Times New Roman" w:cs="Times New Roman"/>
          <w:bCs/>
          <w:iCs/>
          <w:sz w:val="16"/>
          <w:szCs w:val="16"/>
        </w:rPr>
      </w:pPr>
      <w:r w:rsidRPr="001165DF">
        <w:rPr>
          <w:rFonts w:eastAsia="Times New Roman" w:cs="Times New Roman"/>
          <w:bCs/>
          <w:iCs/>
          <w:sz w:val="16"/>
          <w:szCs w:val="16"/>
        </w:rPr>
        <w:t xml:space="preserve">Załącznik nr </w:t>
      </w:r>
      <w:r w:rsidR="006F7D2E" w:rsidRPr="001165DF">
        <w:rPr>
          <w:rFonts w:eastAsia="Times New Roman" w:cs="Times New Roman"/>
          <w:bCs/>
          <w:iCs/>
          <w:sz w:val="16"/>
          <w:szCs w:val="16"/>
        </w:rPr>
        <w:t>4</w:t>
      </w:r>
      <w:r w:rsidRPr="001165DF">
        <w:rPr>
          <w:rFonts w:eastAsia="Times New Roman" w:cs="Times New Roman"/>
          <w:bCs/>
          <w:iCs/>
          <w:sz w:val="16"/>
          <w:szCs w:val="16"/>
        </w:rPr>
        <w:t xml:space="preserve">  </w:t>
      </w:r>
    </w:p>
    <w:p w14:paraId="6C8901C6" w14:textId="77777777" w:rsidR="006F7B94" w:rsidRPr="001165DF" w:rsidRDefault="006F7B94" w:rsidP="006F7B94">
      <w:pPr>
        <w:spacing w:after="0" w:line="100" w:lineRule="atLeast"/>
        <w:jc w:val="right"/>
        <w:rPr>
          <w:rFonts w:eastAsia="Times New Roman" w:cs="Times New Roman"/>
          <w:bCs/>
          <w:iCs/>
          <w:sz w:val="16"/>
          <w:szCs w:val="16"/>
        </w:rPr>
      </w:pPr>
      <w:r w:rsidRPr="001165DF">
        <w:rPr>
          <w:rFonts w:eastAsia="Times New Roman" w:cs="Times New Roman"/>
          <w:bCs/>
          <w:iCs/>
          <w:sz w:val="16"/>
          <w:szCs w:val="16"/>
        </w:rPr>
        <w:t>do Regulaminu udzielania zamówień publicznych</w:t>
      </w:r>
    </w:p>
    <w:p w14:paraId="5F1601F0" w14:textId="77777777" w:rsidR="006F7B94" w:rsidRPr="001165DF" w:rsidRDefault="006F7B94" w:rsidP="00FF686A">
      <w:pPr>
        <w:spacing w:after="0" w:line="100" w:lineRule="atLeast"/>
        <w:jc w:val="right"/>
        <w:rPr>
          <w:rFonts w:eastAsia="Times New Roman" w:cs="Times New Roman"/>
          <w:bCs/>
          <w:iCs/>
          <w:sz w:val="16"/>
          <w:szCs w:val="16"/>
        </w:rPr>
      </w:pPr>
      <w:r w:rsidRPr="001165DF">
        <w:rPr>
          <w:rFonts w:eastAsia="Times New Roman" w:cs="Times New Roman"/>
          <w:bCs/>
          <w:iCs/>
          <w:sz w:val="16"/>
          <w:szCs w:val="16"/>
        </w:rPr>
        <w:t xml:space="preserve"> o wartości nieprzekraczającej kwot</w:t>
      </w:r>
      <w:r w:rsidR="00FF686A" w:rsidRPr="001165DF">
        <w:rPr>
          <w:rFonts w:eastAsia="Times New Roman" w:cs="Times New Roman"/>
          <w:bCs/>
          <w:iCs/>
          <w:sz w:val="16"/>
          <w:szCs w:val="16"/>
        </w:rPr>
        <w:t xml:space="preserve">y 130 000 zł </w:t>
      </w:r>
    </w:p>
    <w:p w14:paraId="6A553B83" w14:textId="77777777" w:rsidR="006F7B94" w:rsidRPr="006F7B94" w:rsidRDefault="006F7B94" w:rsidP="006F7B94">
      <w:pPr>
        <w:spacing w:after="0" w:line="100" w:lineRule="atLeast"/>
        <w:rPr>
          <w:rFonts w:eastAsia="Times New Roman" w:cs="Times New Roman"/>
          <w:b/>
          <w:i/>
          <w:sz w:val="20"/>
          <w:szCs w:val="20"/>
        </w:rPr>
      </w:pPr>
    </w:p>
    <w:p w14:paraId="62D8FCEF" w14:textId="182B1142" w:rsidR="001165DF" w:rsidRPr="0082075D" w:rsidRDefault="001165DF" w:rsidP="001165DF">
      <w:pPr>
        <w:tabs>
          <w:tab w:val="left" w:pos="2880"/>
        </w:tabs>
        <w:spacing w:line="360" w:lineRule="auto"/>
        <w:rPr>
          <w:rFonts w:ascii="Verdana" w:hAnsi="Verdana"/>
          <w:bCs/>
          <w:iCs/>
          <w:sz w:val="16"/>
          <w:szCs w:val="16"/>
        </w:rPr>
      </w:pPr>
      <w:r w:rsidRPr="0082075D">
        <w:rPr>
          <w:rFonts w:ascii="Verdana" w:hAnsi="Verdana"/>
          <w:bCs/>
          <w:iCs/>
          <w:sz w:val="16"/>
          <w:szCs w:val="16"/>
        </w:rPr>
        <w:t>Znak</w:t>
      </w:r>
      <w:r>
        <w:rPr>
          <w:rFonts w:ascii="Verdana" w:hAnsi="Verdana"/>
          <w:bCs/>
          <w:iCs/>
          <w:sz w:val="16"/>
          <w:szCs w:val="16"/>
        </w:rPr>
        <w:t xml:space="preserve"> postępowania</w:t>
      </w:r>
      <w:r w:rsidRPr="0082075D">
        <w:rPr>
          <w:rFonts w:ascii="Verdana" w:hAnsi="Verdana"/>
          <w:bCs/>
          <w:iCs/>
          <w:sz w:val="16"/>
          <w:szCs w:val="16"/>
        </w:rPr>
        <w:t xml:space="preserve">: </w:t>
      </w:r>
      <w:r w:rsidR="00D34B0F" w:rsidRPr="002E174E">
        <w:rPr>
          <w:rFonts w:ascii="Verdana" w:hAnsi="Verdana"/>
          <w:bCs/>
          <w:iCs/>
          <w:sz w:val="16"/>
          <w:szCs w:val="16"/>
        </w:rPr>
        <w:t>SKU.2512.0000</w:t>
      </w:r>
      <w:r w:rsidR="00CA6FAC">
        <w:rPr>
          <w:rFonts w:ascii="Verdana" w:hAnsi="Verdana"/>
          <w:bCs/>
          <w:iCs/>
          <w:sz w:val="16"/>
          <w:szCs w:val="16"/>
        </w:rPr>
        <w:t>24</w:t>
      </w:r>
      <w:r w:rsidR="00D34B0F" w:rsidRPr="002E174E">
        <w:rPr>
          <w:rFonts w:ascii="Verdana" w:hAnsi="Verdana"/>
          <w:bCs/>
          <w:iCs/>
          <w:sz w:val="16"/>
          <w:szCs w:val="16"/>
        </w:rPr>
        <w:t>.202</w:t>
      </w:r>
      <w:r w:rsidR="00B17CFD">
        <w:rPr>
          <w:rFonts w:ascii="Verdana" w:hAnsi="Verdana"/>
          <w:bCs/>
          <w:iCs/>
          <w:sz w:val="16"/>
          <w:szCs w:val="16"/>
        </w:rPr>
        <w:t>2</w:t>
      </w:r>
    </w:p>
    <w:p w14:paraId="396C4FB1" w14:textId="77777777" w:rsidR="00F50EA8" w:rsidRDefault="00F50EA8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39FE3D" w14:textId="77777777" w:rsidR="00DB1F95" w:rsidRDefault="00A41A27" w:rsidP="00DB1F95">
      <w:pPr>
        <w:spacing w:after="0" w:line="100" w:lineRule="atLeast"/>
        <w:ind w:left="6379" w:hanging="6379"/>
        <w:jc w:val="right"/>
        <w:rPr>
          <w:rFonts w:ascii="Verdana" w:eastAsia="Times New Roman" w:hAnsi="Verdana" w:cs="Arial"/>
          <w:iCs/>
          <w:sz w:val="16"/>
          <w:szCs w:val="16"/>
        </w:rPr>
      </w:pPr>
      <w:r>
        <w:rPr>
          <w:rFonts w:ascii="Verdana" w:eastAsia="Times New Roman" w:hAnsi="Verdana" w:cs="Arial"/>
          <w:iCs/>
          <w:sz w:val="16"/>
          <w:szCs w:val="16"/>
        </w:rPr>
        <w:t xml:space="preserve"> </w:t>
      </w:r>
      <w:r w:rsidR="00F50EA8" w:rsidRPr="00A41A27">
        <w:rPr>
          <w:rFonts w:ascii="Verdana" w:eastAsia="Times New Roman" w:hAnsi="Verdana" w:cs="Arial"/>
          <w:iCs/>
          <w:sz w:val="16"/>
          <w:szCs w:val="16"/>
        </w:rPr>
        <w:t xml:space="preserve"> </w:t>
      </w:r>
    </w:p>
    <w:p w14:paraId="4ADB21D5" w14:textId="77777777" w:rsidR="007B4D65" w:rsidRPr="00A41A27" w:rsidRDefault="00F50EA8" w:rsidP="00DB1F95">
      <w:pPr>
        <w:spacing w:after="0" w:line="100" w:lineRule="atLeast"/>
        <w:ind w:left="6379" w:hanging="6379"/>
        <w:jc w:val="right"/>
        <w:rPr>
          <w:rFonts w:ascii="Verdana" w:eastAsia="Times New Roman" w:hAnsi="Verdana" w:cs="Times New Roman"/>
          <w:bCs/>
          <w:iCs/>
          <w:sz w:val="16"/>
          <w:szCs w:val="16"/>
        </w:rPr>
      </w:pPr>
      <w:r w:rsidRPr="00A41A27">
        <w:rPr>
          <w:rFonts w:ascii="Verdana" w:eastAsia="Times New Roman" w:hAnsi="Verdana" w:cs="Arial"/>
          <w:iCs/>
          <w:sz w:val="16"/>
          <w:szCs w:val="16"/>
        </w:rPr>
        <w:t>miejscowość, data</w:t>
      </w:r>
      <w:r w:rsidR="00DB1F95">
        <w:rPr>
          <w:rFonts w:ascii="Verdana" w:eastAsia="Times New Roman" w:hAnsi="Verdana" w:cs="Arial"/>
          <w:iCs/>
          <w:sz w:val="16"/>
          <w:szCs w:val="16"/>
        </w:rPr>
        <w:t xml:space="preserve"> (należy podać  miejscowość i datę)</w:t>
      </w:r>
    </w:p>
    <w:p w14:paraId="53ADC0A5" w14:textId="77777777" w:rsidR="00DB1F95" w:rsidRDefault="00DB1F95" w:rsidP="003D6DF8">
      <w:pPr>
        <w:widowControl w:val="0"/>
        <w:spacing w:after="0" w:line="120" w:lineRule="atLeast"/>
        <w:rPr>
          <w:rFonts w:ascii="Verdana" w:eastAsia="Times New Roman" w:hAnsi="Verdana" w:cs="Times New Roman"/>
          <w:b/>
          <w:bCs/>
          <w:iCs/>
          <w:sz w:val="16"/>
          <w:szCs w:val="16"/>
        </w:rPr>
      </w:pPr>
    </w:p>
    <w:p w14:paraId="4BC452BB" w14:textId="77777777" w:rsidR="00DB1F95" w:rsidRDefault="00DB1F95" w:rsidP="003D6DF8">
      <w:pPr>
        <w:widowControl w:val="0"/>
        <w:spacing w:after="0" w:line="120" w:lineRule="atLeast"/>
        <w:rPr>
          <w:rFonts w:ascii="Verdana" w:eastAsia="Times New Roman" w:hAnsi="Verdana" w:cs="Times New Roman"/>
          <w:b/>
          <w:bCs/>
          <w:iCs/>
          <w:sz w:val="16"/>
          <w:szCs w:val="16"/>
        </w:rPr>
      </w:pPr>
    </w:p>
    <w:p w14:paraId="45A6B323" w14:textId="77777777" w:rsidR="00DB1F95" w:rsidRDefault="00DB1F95" w:rsidP="003D6DF8">
      <w:pPr>
        <w:widowControl w:val="0"/>
        <w:spacing w:after="0" w:line="120" w:lineRule="atLeast"/>
        <w:rPr>
          <w:rFonts w:ascii="Verdana" w:eastAsia="Times New Roman" w:hAnsi="Verdana" w:cs="Times New Roman"/>
          <w:b/>
          <w:bCs/>
          <w:iCs/>
          <w:sz w:val="16"/>
          <w:szCs w:val="16"/>
        </w:rPr>
      </w:pPr>
    </w:p>
    <w:p w14:paraId="27333270" w14:textId="77777777" w:rsidR="007B4D65" w:rsidRPr="00A41A27" w:rsidRDefault="007B4D65" w:rsidP="003D6DF8">
      <w:pPr>
        <w:widowControl w:val="0"/>
        <w:spacing w:after="0" w:line="120" w:lineRule="atLeast"/>
        <w:rPr>
          <w:rFonts w:ascii="Verdana" w:eastAsia="Times New Roman" w:hAnsi="Verdana" w:cs="Times New Roman"/>
          <w:b/>
          <w:bCs/>
          <w:iCs/>
          <w:sz w:val="16"/>
          <w:szCs w:val="16"/>
        </w:rPr>
      </w:pPr>
      <w:r w:rsidRPr="00A41A27">
        <w:rPr>
          <w:rFonts w:ascii="Verdana" w:eastAsia="Times New Roman" w:hAnsi="Verdana" w:cs="Times New Roman"/>
          <w:b/>
          <w:bCs/>
          <w:iCs/>
          <w:sz w:val="16"/>
          <w:szCs w:val="16"/>
        </w:rPr>
        <w:t>Wykonawca</w:t>
      </w:r>
      <w:r w:rsidR="007C3CC6">
        <w:rPr>
          <w:rFonts w:ascii="Verdana" w:eastAsia="Times New Roman" w:hAnsi="Verdana" w:cs="Times New Roman"/>
          <w:b/>
          <w:bCs/>
          <w:iCs/>
          <w:sz w:val="16"/>
          <w:szCs w:val="16"/>
        </w:rPr>
        <w:t xml:space="preserve"> </w:t>
      </w:r>
      <w:r w:rsidR="007C3CC6" w:rsidRPr="00DB1F95">
        <w:rPr>
          <w:rFonts w:ascii="Verdana" w:eastAsia="Times New Roman" w:hAnsi="Verdana" w:cs="Times New Roman"/>
          <w:iCs/>
          <w:sz w:val="16"/>
          <w:szCs w:val="16"/>
        </w:rPr>
        <w:t>(</w:t>
      </w:r>
      <w:r w:rsidR="007C3CC6">
        <w:rPr>
          <w:rFonts w:ascii="Verdana" w:eastAsia="Calibri" w:hAnsi="Verdana" w:cs="Times New Roman"/>
          <w:sz w:val="16"/>
          <w:szCs w:val="16"/>
        </w:rPr>
        <w:t xml:space="preserve">należy podać wykonawcę, </w:t>
      </w:r>
      <w:r w:rsidR="007C3CC6" w:rsidRPr="00A41A27">
        <w:rPr>
          <w:rFonts w:ascii="Verdana" w:eastAsia="Times New Roman" w:hAnsi="Verdana" w:cs="Times New Roman"/>
          <w:iCs/>
          <w:sz w:val="16"/>
          <w:szCs w:val="16"/>
        </w:rPr>
        <w:t>pełna nazwa/firma, adres, w zależności od podmiotu: NIP/PESEL, KRS/</w:t>
      </w:r>
      <w:proofErr w:type="spellStart"/>
      <w:r w:rsidR="007C3CC6" w:rsidRPr="00A41A27">
        <w:rPr>
          <w:rFonts w:ascii="Verdana" w:eastAsia="Times New Roman" w:hAnsi="Verdana" w:cs="Times New Roman"/>
          <w:iCs/>
          <w:sz w:val="16"/>
          <w:szCs w:val="16"/>
        </w:rPr>
        <w:t>CEiDG</w:t>
      </w:r>
      <w:proofErr w:type="spellEnd"/>
      <w:r w:rsidR="00DB1F95" w:rsidRPr="00DB1F95">
        <w:rPr>
          <w:rFonts w:ascii="Verdana" w:eastAsia="Times New Roman" w:hAnsi="Verdana" w:cs="Times New Roman"/>
          <w:iCs/>
          <w:sz w:val="16"/>
          <w:szCs w:val="16"/>
        </w:rPr>
        <w:t>)</w:t>
      </w:r>
      <w:r w:rsidRPr="00DB1F95">
        <w:rPr>
          <w:rFonts w:ascii="Verdana" w:eastAsia="Times New Roman" w:hAnsi="Verdana" w:cs="Times New Roman"/>
          <w:iCs/>
          <w:sz w:val="16"/>
          <w:szCs w:val="16"/>
        </w:rPr>
        <w:t xml:space="preserve"> </w:t>
      </w:r>
    </w:p>
    <w:p w14:paraId="7222BBAA" w14:textId="77777777" w:rsidR="00F50EA8" w:rsidRPr="00A41A27" w:rsidRDefault="00F50EA8" w:rsidP="003D6DF8">
      <w:pPr>
        <w:widowControl w:val="0"/>
        <w:spacing w:after="0" w:line="120" w:lineRule="atLeast"/>
        <w:rPr>
          <w:rFonts w:ascii="Verdana" w:eastAsia="Times New Roman" w:hAnsi="Verdana" w:cs="Times New Roman"/>
          <w:b/>
          <w:i/>
          <w:sz w:val="16"/>
          <w:szCs w:val="16"/>
        </w:rPr>
      </w:pPr>
    </w:p>
    <w:p w14:paraId="398665D0" w14:textId="77777777" w:rsidR="007B4D65" w:rsidRPr="00A41A27" w:rsidRDefault="007B4D65" w:rsidP="003D6DF8">
      <w:pPr>
        <w:spacing w:after="0" w:line="120" w:lineRule="atLeast"/>
        <w:rPr>
          <w:rFonts w:ascii="Verdana" w:eastAsia="Times New Roman" w:hAnsi="Verdana" w:cs="Times New Roman"/>
          <w:i/>
          <w:sz w:val="16"/>
          <w:szCs w:val="16"/>
        </w:rPr>
      </w:pPr>
    </w:p>
    <w:p w14:paraId="73FCBC8B" w14:textId="77777777" w:rsidR="007B4D65" w:rsidRPr="00A41A27" w:rsidRDefault="007B4D65" w:rsidP="003D6DF8">
      <w:pPr>
        <w:spacing w:after="0" w:line="120" w:lineRule="atLeast"/>
        <w:rPr>
          <w:rFonts w:ascii="Verdana" w:eastAsia="Times New Roman" w:hAnsi="Verdana" w:cs="Times New Roman"/>
          <w:i/>
          <w:sz w:val="16"/>
          <w:szCs w:val="16"/>
        </w:rPr>
      </w:pPr>
    </w:p>
    <w:p w14:paraId="41DA147C" w14:textId="77777777" w:rsidR="00DB1F95" w:rsidRDefault="00DB1F95" w:rsidP="003D6DF8">
      <w:pPr>
        <w:spacing w:line="480" w:lineRule="auto"/>
        <w:rPr>
          <w:rFonts w:ascii="Verdana" w:hAnsi="Verdana"/>
          <w:b/>
          <w:sz w:val="16"/>
          <w:szCs w:val="16"/>
        </w:rPr>
      </w:pPr>
    </w:p>
    <w:p w14:paraId="2607E4B1" w14:textId="4E249163" w:rsidR="00C41D3C" w:rsidRDefault="00DB1F95" w:rsidP="00D5786B">
      <w:pPr>
        <w:spacing w:line="48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DB1F95">
        <w:rPr>
          <w:rFonts w:ascii="Verdana" w:hAnsi="Verdana"/>
          <w:b/>
          <w:sz w:val="16"/>
          <w:szCs w:val="16"/>
        </w:rPr>
        <w:t>R</w:t>
      </w:r>
      <w:r w:rsidR="007B4D65" w:rsidRPr="00DB1F95">
        <w:rPr>
          <w:rFonts w:ascii="Verdana" w:hAnsi="Verdana"/>
          <w:b/>
          <w:sz w:val="16"/>
          <w:szCs w:val="16"/>
        </w:rPr>
        <w:t>eprezentowany przez</w:t>
      </w:r>
      <w:r>
        <w:rPr>
          <w:rFonts w:ascii="Verdana" w:hAnsi="Verdana"/>
          <w:b/>
          <w:sz w:val="16"/>
          <w:szCs w:val="16"/>
        </w:rPr>
        <w:t xml:space="preserve"> </w:t>
      </w:r>
      <w:r w:rsidRPr="00A41A27">
        <w:rPr>
          <w:rFonts w:ascii="Verdana" w:eastAsia="Times New Roman" w:hAnsi="Verdana" w:cs="Times New Roman"/>
          <w:iCs/>
          <w:sz w:val="16"/>
          <w:szCs w:val="16"/>
        </w:rPr>
        <w:t>(</w:t>
      </w:r>
      <w:r>
        <w:rPr>
          <w:rFonts w:ascii="Verdana" w:eastAsia="Times New Roman" w:hAnsi="Verdana" w:cs="Times New Roman"/>
          <w:iCs/>
          <w:sz w:val="16"/>
          <w:szCs w:val="16"/>
        </w:rPr>
        <w:t xml:space="preserve">należy podać </w:t>
      </w:r>
      <w:r w:rsidRPr="00A41A27">
        <w:rPr>
          <w:rFonts w:ascii="Verdana" w:eastAsia="Times New Roman" w:hAnsi="Verdana" w:cs="Times New Roman"/>
          <w:iCs/>
          <w:sz w:val="16"/>
          <w:szCs w:val="16"/>
        </w:rPr>
        <w:t>imię, nazwisko, stanowisko</w:t>
      </w:r>
      <w:r>
        <w:rPr>
          <w:rFonts w:ascii="Verdana" w:eastAsia="Times New Roman" w:hAnsi="Verdana" w:cs="Times New Roman"/>
          <w:iCs/>
          <w:sz w:val="16"/>
          <w:szCs w:val="16"/>
        </w:rPr>
        <w:t xml:space="preserve"> osoby upoważnionej do reprezentacji oraz </w:t>
      </w:r>
      <w:r w:rsidRPr="00A41A27">
        <w:rPr>
          <w:rFonts w:ascii="Verdana" w:eastAsia="Times New Roman" w:hAnsi="Verdana" w:cs="Times New Roman"/>
          <w:iCs/>
          <w:sz w:val="16"/>
          <w:szCs w:val="16"/>
        </w:rPr>
        <w:t>podstaw</w:t>
      </w:r>
      <w:r>
        <w:rPr>
          <w:rFonts w:ascii="Verdana" w:eastAsia="Times New Roman" w:hAnsi="Verdana" w:cs="Times New Roman"/>
          <w:iCs/>
          <w:sz w:val="16"/>
          <w:szCs w:val="16"/>
        </w:rPr>
        <w:t>ę</w:t>
      </w:r>
      <w:r w:rsidRPr="00A41A27">
        <w:rPr>
          <w:rFonts w:ascii="Verdana" w:eastAsia="Times New Roman" w:hAnsi="Verdana" w:cs="Times New Roman"/>
          <w:iCs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iCs/>
          <w:sz w:val="16"/>
          <w:szCs w:val="16"/>
        </w:rPr>
        <w:br/>
      </w:r>
      <w:r w:rsidRPr="00A41A27">
        <w:rPr>
          <w:rFonts w:ascii="Verdana" w:eastAsia="Times New Roman" w:hAnsi="Verdana" w:cs="Times New Roman"/>
          <w:iCs/>
          <w:sz w:val="16"/>
          <w:szCs w:val="16"/>
        </w:rPr>
        <w:t>do reprezentacji)</w:t>
      </w:r>
    </w:p>
    <w:p w14:paraId="17DD14F9" w14:textId="77777777" w:rsidR="00DB1F95" w:rsidRPr="00DB1F95" w:rsidRDefault="00F50EA8" w:rsidP="00DB1F95">
      <w:pPr>
        <w:spacing w:after="0" w:line="276" w:lineRule="auto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B1F95">
        <w:rPr>
          <w:rFonts w:ascii="Verdana" w:eastAsia="Times New Roman" w:hAnsi="Verdana" w:cs="Times New Roman"/>
          <w:b/>
          <w:sz w:val="20"/>
          <w:szCs w:val="20"/>
        </w:rPr>
        <w:t>Gmina Jaworze</w:t>
      </w:r>
    </w:p>
    <w:p w14:paraId="177A508D" w14:textId="77777777" w:rsidR="00DB1F95" w:rsidRPr="00DB1F95" w:rsidRDefault="00F50EA8" w:rsidP="00DB1F95">
      <w:pPr>
        <w:spacing w:after="0" w:line="276" w:lineRule="auto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B1F95">
        <w:rPr>
          <w:rFonts w:ascii="Verdana" w:eastAsia="Times New Roman" w:hAnsi="Verdana" w:cs="Times New Roman"/>
          <w:b/>
          <w:sz w:val="20"/>
          <w:szCs w:val="20"/>
        </w:rPr>
        <w:t>ul. Zdrojowa 82</w:t>
      </w:r>
    </w:p>
    <w:p w14:paraId="4A70FEA0" w14:textId="77777777" w:rsidR="00657D79" w:rsidRPr="00DB1F95" w:rsidRDefault="00F50EA8" w:rsidP="00DB1F95">
      <w:pPr>
        <w:spacing w:after="0" w:line="276" w:lineRule="auto"/>
        <w:jc w:val="right"/>
        <w:rPr>
          <w:rFonts w:ascii="Verdana" w:eastAsia="Times New Roman" w:hAnsi="Verdana" w:cs="Times New Roman"/>
          <w:b/>
          <w:sz w:val="20"/>
          <w:szCs w:val="20"/>
        </w:rPr>
      </w:pPr>
      <w:r w:rsidRPr="00DB1F95">
        <w:rPr>
          <w:rFonts w:ascii="Verdana" w:eastAsia="Times New Roman" w:hAnsi="Verdana" w:cs="Times New Roman"/>
          <w:b/>
          <w:sz w:val="20"/>
          <w:szCs w:val="20"/>
        </w:rPr>
        <w:t>43-384 Jaworze</w:t>
      </w:r>
    </w:p>
    <w:p w14:paraId="6BE50BF3" w14:textId="77777777" w:rsidR="00DB1F95" w:rsidRDefault="00DB1F95" w:rsidP="001165DF">
      <w:pPr>
        <w:spacing w:after="0" w:line="276" w:lineRule="auto"/>
        <w:ind w:left="6096" w:hanging="6096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4D086296" w14:textId="77777777" w:rsidR="001165DF" w:rsidRDefault="001165DF" w:rsidP="001165DF">
      <w:pPr>
        <w:spacing w:after="0" w:line="276" w:lineRule="auto"/>
        <w:ind w:left="6096" w:hanging="6096"/>
        <w:jc w:val="center"/>
        <w:rPr>
          <w:rFonts w:eastAsia="Times New Roman" w:cs="Times New Roman"/>
          <w:b/>
          <w:sz w:val="24"/>
          <w:szCs w:val="24"/>
        </w:rPr>
      </w:pPr>
      <w:r w:rsidRPr="00A41A27">
        <w:rPr>
          <w:rFonts w:ascii="Verdana" w:eastAsia="Times New Roman" w:hAnsi="Verdana" w:cs="Times New Roman"/>
          <w:b/>
          <w:bCs/>
          <w:sz w:val="20"/>
          <w:szCs w:val="20"/>
        </w:rPr>
        <w:t>OFERTA</w:t>
      </w:r>
    </w:p>
    <w:p w14:paraId="55BAF154" w14:textId="77777777" w:rsidR="00F50EA8" w:rsidRPr="00A41A27" w:rsidRDefault="00F50EA8" w:rsidP="00A41A27">
      <w:pPr>
        <w:spacing w:after="0" w:line="360" w:lineRule="auto"/>
        <w:rPr>
          <w:rFonts w:ascii="Verdana" w:eastAsia="Times New Roman" w:hAnsi="Verdana" w:cs="Times New Roman"/>
          <w:sz w:val="16"/>
          <w:szCs w:val="16"/>
        </w:rPr>
      </w:pPr>
    </w:p>
    <w:p w14:paraId="7FC8FF60" w14:textId="16C066CC" w:rsidR="003A73F0" w:rsidRDefault="00F50EA8" w:rsidP="000D31C2">
      <w:pPr>
        <w:spacing w:line="276" w:lineRule="auto"/>
        <w:ind w:left="142"/>
        <w:jc w:val="both"/>
        <w:rPr>
          <w:rFonts w:ascii="Verdana" w:eastAsia="Times New Roman" w:hAnsi="Verdana" w:cs="Times New Roman"/>
          <w:sz w:val="16"/>
          <w:szCs w:val="16"/>
        </w:rPr>
      </w:pPr>
      <w:r w:rsidRPr="00A41A27">
        <w:rPr>
          <w:rFonts w:ascii="Verdana" w:eastAsia="Times New Roman" w:hAnsi="Verdana" w:cs="Times New Roman"/>
          <w:sz w:val="16"/>
          <w:szCs w:val="16"/>
        </w:rPr>
        <w:t xml:space="preserve">Nawiązując do </w:t>
      </w:r>
      <w:r w:rsidR="006F7B94" w:rsidRPr="00A41A27">
        <w:rPr>
          <w:rFonts w:ascii="Verdana" w:eastAsia="Times New Roman" w:hAnsi="Verdana" w:cs="Times New Roman"/>
          <w:sz w:val="16"/>
          <w:szCs w:val="16"/>
        </w:rPr>
        <w:t>Zaproszenia do złożenia ofert</w:t>
      </w:r>
      <w:r w:rsidR="00F025EA" w:rsidRPr="00A41A27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1165DF" w:rsidRPr="006F6C85">
        <w:rPr>
          <w:rFonts w:ascii="Verdana" w:eastAsia="Times New Roman" w:hAnsi="Verdana" w:cs="Times New Roman"/>
          <w:sz w:val="16"/>
          <w:szCs w:val="16"/>
        </w:rPr>
        <w:t>na</w:t>
      </w:r>
      <w:r w:rsidR="001165DF" w:rsidRPr="006F6C85">
        <w:rPr>
          <w:rFonts w:ascii="Verdana" w:hAnsi="Verdana"/>
          <w:b/>
          <w:bCs/>
          <w:sz w:val="16"/>
          <w:szCs w:val="16"/>
        </w:rPr>
        <w:t xml:space="preserve"> </w:t>
      </w:r>
      <w:r w:rsidR="00734E0D" w:rsidRPr="00CA6FAC">
        <w:rPr>
          <w:rFonts w:ascii="Verdana" w:hAnsi="Verdana"/>
          <w:b/>
          <w:bCs/>
          <w:sz w:val="16"/>
          <w:szCs w:val="16"/>
        </w:rPr>
        <w:t>„</w:t>
      </w:r>
      <w:r w:rsidR="00CA6FAC" w:rsidRPr="00CA6FAC">
        <w:rPr>
          <w:rFonts w:ascii="Verdana" w:hAnsi="Verdana"/>
          <w:b/>
          <w:bCs/>
          <w:sz w:val="16"/>
          <w:szCs w:val="16"/>
        </w:rPr>
        <w:t xml:space="preserve">Usunięcie zacieków w lokalu mieszkalnym przy ul. Pod Harendą 2 </w:t>
      </w:r>
      <w:r w:rsidR="00D619BD">
        <w:rPr>
          <w:rFonts w:ascii="Verdana" w:hAnsi="Verdana"/>
          <w:b/>
          <w:bCs/>
          <w:sz w:val="16"/>
          <w:szCs w:val="16"/>
        </w:rPr>
        <w:br/>
      </w:r>
      <w:r w:rsidR="00CA6FAC" w:rsidRPr="00CA6FAC">
        <w:rPr>
          <w:rFonts w:ascii="Verdana" w:hAnsi="Verdana"/>
          <w:b/>
          <w:bCs/>
          <w:sz w:val="16"/>
          <w:szCs w:val="16"/>
        </w:rPr>
        <w:t>w Jaworzu</w:t>
      </w:r>
      <w:r w:rsidR="000D31C2" w:rsidRPr="00CA6FAC">
        <w:rPr>
          <w:rFonts w:ascii="Verdana" w:eastAsia="Times New Roman" w:hAnsi="Verdana" w:cs="Times New Roman"/>
          <w:sz w:val="16"/>
          <w:szCs w:val="16"/>
        </w:rPr>
        <w:t>”</w:t>
      </w:r>
      <w:r w:rsidR="00734E0D" w:rsidRPr="00CA6FAC">
        <w:rPr>
          <w:rFonts w:ascii="Verdana" w:eastAsia="Times New Roman" w:hAnsi="Verdana" w:cs="Times New Roman"/>
          <w:bCs/>
          <w:i/>
          <w:iCs/>
          <w:sz w:val="16"/>
          <w:szCs w:val="16"/>
        </w:rPr>
        <w:t xml:space="preserve"> </w:t>
      </w:r>
      <w:r w:rsidR="00AB3CFF" w:rsidRPr="006F6C85">
        <w:rPr>
          <w:rFonts w:ascii="Verdana" w:eastAsia="Times New Roman" w:hAnsi="Verdana" w:cs="Times New Roman"/>
          <w:bCs/>
          <w:i/>
          <w:iCs/>
          <w:sz w:val="16"/>
          <w:szCs w:val="16"/>
        </w:rPr>
        <w:t>(</w:t>
      </w:r>
      <w:r w:rsidR="00AB3CFF" w:rsidRPr="006F6C85">
        <w:rPr>
          <w:rFonts w:ascii="Verdana" w:eastAsia="Times New Roman" w:hAnsi="Verdana" w:cs="Times New Roman"/>
          <w:bCs/>
          <w:sz w:val="16"/>
          <w:szCs w:val="16"/>
        </w:rPr>
        <w:t>znak postępowania</w:t>
      </w:r>
      <w:r w:rsidR="006F7B94" w:rsidRPr="006F6C85">
        <w:rPr>
          <w:rFonts w:ascii="Verdana" w:eastAsia="Times New Roman" w:hAnsi="Verdana" w:cs="Times New Roman"/>
          <w:bCs/>
          <w:sz w:val="16"/>
          <w:szCs w:val="16"/>
        </w:rPr>
        <w:t>:</w:t>
      </w:r>
      <w:r w:rsidR="001165DF" w:rsidRPr="006F6C85">
        <w:rPr>
          <w:rFonts w:ascii="Verdana" w:eastAsia="Times New Roman" w:hAnsi="Verdana" w:cs="Times New Roman"/>
          <w:bCs/>
          <w:sz w:val="16"/>
          <w:szCs w:val="16"/>
        </w:rPr>
        <w:t xml:space="preserve"> </w:t>
      </w:r>
      <w:r w:rsidR="00D34B0F" w:rsidRPr="006F6C85">
        <w:rPr>
          <w:rFonts w:ascii="Verdana" w:hAnsi="Verdana"/>
          <w:bCs/>
          <w:iCs/>
          <w:sz w:val="16"/>
          <w:szCs w:val="16"/>
        </w:rPr>
        <w:t>SKU.2512.0000</w:t>
      </w:r>
      <w:r w:rsidR="00CA6FAC">
        <w:rPr>
          <w:rFonts w:ascii="Verdana" w:hAnsi="Verdana"/>
          <w:bCs/>
          <w:iCs/>
          <w:sz w:val="16"/>
          <w:szCs w:val="16"/>
        </w:rPr>
        <w:t>24</w:t>
      </w:r>
      <w:r w:rsidR="00D34B0F" w:rsidRPr="006F6C85">
        <w:rPr>
          <w:rFonts w:ascii="Verdana" w:hAnsi="Verdana"/>
          <w:bCs/>
          <w:iCs/>
          <w:sz w:val="16"/>
          <w:szCs w:val="16"/>
        </w:rPr>
        <w:t>.202</w:t>
      </w:r>
      <w:r w:rsidR="00B17CFD">
        <w:rPr>
          <w:rFonts w:ascii="Verdana" w:hAnsi="Verdana"/>
          <w:bCs/>
          <w:iCs/>
          <w:sz w:val="16"/>
          <w:szCs w:val="16"/>
        </w:rPr>
        <w:t>2</w:t>
      </w:r>
      <w:r w:rsidR="00280AB2" w:rsidRPr="006F6C85">
        <w:rPr>
          <w:rFonts w:ascii="Verdana" w:eastAsia="Times New Roman" w:hAnsi="Verdana" w:cs="Times New Roman"/>
          <w:bCs/>
          <w:i/>
          <w:iCs/>
          <w:sz w:val="16"/>
          <w:szCs w:val="16"/>
        </w:rPr>
        <w:t>)</w:t>
      </w:r>
      <w:r w:rsidR="00F025EA" w:rsidRPr="006F6C85">
        <w:rPr>
          <w:rFonts w:ascii="Verdana" w:eastAsia="Times New Roman" w:hAnsi="Verdana" w:cs="Times New Roman"/>
          <w:bCs/>
          <w:iCs/>
          <w:sz w:val="16"/>
          <w:szCs w:val="16"/>
        </w:rPr>
        <w:t>,</w:t>
      </w:r>
      <w:r w:rsidRPr="006F6C85">
        <w:rPr>
          <w:rFonts w:ascii="Verdana" w:eastAsia="Times New Roman" w:hAnsi="Verdana" w:cs="Times New Roman"/>
          <w:sz w:val="16"/>
          <w:szCs w:val="16"/>
        </w:rPr>
        <w:t xml:space="preserve"> składam ofertę na wykonanie przedmiotu zamówienia w zakresie objętym </w:t>
      </w:r>
      <w:r w:rsidR="006F7B94" w:rsidRPr="006F6C85">
        <w:rPr>
          <w:rFonts w:ascii="Verdana" w:eastAsia="Times New Roman" w:hAnsi="Verdana" w:cs="Times New Roman"/>
          <w:sz w:val="16"/>
          <w:szCs w:val="16"/>
        </w:rPr>
        <w:t xml:space="preserve">Zaproszeniem nr </w:t>
      </w:r>
      <w:r w:rsidR="00D34B0F" w:rsidRPr="006F6C85">
        <w:rPr>
          <w:rFonts w:ascii="Verdana" w:hAnsi="Verdana"/>
          <w:bCs/>
          <w:iCs/>
          <w:sz w:val="16"/>
          <w:szCs w:val="16"/>
        </w:rPr>
        <w:t>SKU.2512.0000</w:t>
      </w:r>
      <w:r w:rsidR="00CA6FAC">
        <w:rPr>
          <w:rFonts w:ascii="Verdana" w:hAnsi="Verdana"/>
          <w:bCs/>
          <w:iCs/>
          <w:sz w:val="16"/>
          <w:szCs w:val="16"/>
        </w:rPr>
        <w:t>24</w:t>
      </w:r>
      <w:r w:rsidR="00D34B0F" w:rsidRPr="006F6C85">
        <w:rPr>
          <w:rFonts w:ascii="Verdana" w:hAnsi="Verdana"/>
          <w:bCs/>
          <w:iCs/>
          <w:sz w:val="16"/>
          <w:szCs w:val="16"/>
        </w:rPr>
        <w:t>.202</w:t>
      </w:r>
      <w:r w:rsidR="00B17CFD">
        <w:rPr>
          <w:rFonts w:ascii="Verdana" w:hAnsi="Verdana"/>
          <w:bCs/>
          <w:iCs/>
          <w:sz w:val="16"/>
          <w:szCs w:val="16"/>
        </w:rPr>
        <w:t>2</w:t>
      </w:r>
      <w:r w:rsidR="00D34B0F" w:rsidRPr="006F6C85">
        <w:rPr>
          <w:rFonts w:ascii="Verdana" w:hAnsi="Verdana"/>
          <w:bCs/>
          <w:iCs/>
          <w:sz w:val="16"/>
          <w:szCs w:val="16"/>
        </w:rPr>
        <w:t xml:space="preserve"> </w:t>
      </w:r>
      <w:r w:rsidR="00282D47" w:rsidRPr="006F6C85">
        <w:rPr>
          <w:rFonts w:ascii="Verdana" w:eastAsia="Times New Roman" w:hAnsi="Verdana" w:cs="Times New Roman"/>
          <w:sz w:val="16"/>
          <w:szCs w:val="16"/>
        </w:rPr>
        <w:t>na następujących, poniżej wskazanych zasadach.</w:t>
      </w:r>
      <w:r w:rsidR="00282D47" w:rsidRPr="00A41A27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5CF9FA3D" w14:textId="77777777" w:rsidR="00D1198E" w:rsidRPr="00A41A27" w:rsidRDefault="00D1198E" w:rsidP="00A41A27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D01D371" w14:textId="51D01F2F" w:rsidR="003D6DF8" w:rsidRPr="00351548" w:rsidRDefault="00AD65CA" w:rsidP="00351548">
      <w:pPr>
        <w:spacing w:line="276" w:lineRule="auto"/>
        <w:ind w:left="142"/>
        <w:jc w:val="both"/>
        <w:rPr>
          <w:rFonts w:ascii="Verdana" w:eastAsia="Times New Roman" w:hAnsi="Verdana" w:cs="Times New Roman"/>
          <w:sz w:val="16"/>
          <w:szCs w:val="16"/>
        </w:rPr>
      </w:pPr>
      <w:r w:rsidRPr="00A41A27">
        <w:rPr>
          <w:rFonts w:ascii="Verdana" w:eastAsia="Calibri" w:hAnsi="Verdana" w:cs="Times New Roman"/>
          <w:bCs/>
          <w:sz w:val="16"/>
          <w:szCs w:val="16"/>
        </w:rPr>
        <w:t>Oferuję wykonanie przedmiotu zamówienia objętego postępowaniem o udzielenie za</w:t>
      </w:r>
      <w:r w:rsidR="00AB3CFF" w:rsidRPr="00A41A27">
        <w:rPr>
          <w:rFonts w:ascii="Verdana" w:eastAsia="Calibri" w:hAnsi="Verdana" w:cs="Times New Roman"/>
          <w:bCs/>
          <w:sz w:val="16"/>
          <w:szCs w:val="16"/>
        </w:rPr>
        <w:t xml:space="preserve">mówienia publicznego </w:t>
      </w:r>
      <w:r w:rsidR="001165DF" w:rsidRPr="00A41A27">
        <w:rPr>
          <w:rFonts w:ascii="Verdana" w:eastAsia="Times New Roman" w:hAnsi="Verdana" w:cs="Times New Roman"/>
          <w:bCs/>
          <w:sz w:val="16"/>
          <w:szCs w:val="16"/>
        </w:rPr>
        <w:t>na</w:t>
      </w:r>
      <w:r w:rsidR="001165DF" w:rsidRPr="00A41A27">
        <w:rPr>
          <w:rFonts w:ascii="Verdana" w:hAnsi="Verdana"/>
          <w:bCs/>
          <w:sz w:val="16"/>
          <w:szCs w:val="16"/>
        </w:rPr>
        <w:t xml:space="preserve"> Wykonanie </w:t>
      </w:r>
      <w:r w:rsidR="00CA6FAC" w:rsidRPr="00CA6FAC">
        <w:rPr>
          <w:rFonts w:ascii="Verdana" w:hAnsi="Verdana"/>
          <w:b/>
          <w:bCs/>
          <w:sz w:val="16"/>
          <w:szCs w:val="16"/>
        </w:rPr>
        <w:t>usunięcia zacieków w lokalu mieszkalnym przy ul. Pod Harendą 2 w Jaworzu</w:t>
      </w:r>
      <w:r w:rsidR="00CA6FAC" w:rsidRPr="00A41A27">
        <w:rPr>
          <w:rFonts w:ascii="Verdana" w:eastAsia="Calibri" w:hAnsi="Verdana" w:cs="Times New Roman"/>
          <w:bCs/>
          <w:sz w:val="16"/>
          <w:szCs w:val="16"/>
        </w:rPr>
        <w:t xml:space="preserve"> </w:t>
      </w:r>
      <w:r w:rsidRPr="00A41A27">
        <w:rPr>
          <w:rFonts w:ascii="Verdana" w:eastAsia="Calibri" w:hAnsi="Verdana" w:cs="Times New Roman"/>
          <w:bCs/>
          <w:sz w:val="16"/>
          <w:szCs w:val="16"/>
        </w:rPr>
        <w:t>za cenę</w:t>
      </w:r>
      <w:r w:rsidR="003B3401">
        <w:rPr>
          <w:rFonts w:ascii="Verdana" w:eastAsia="Calibri" w:hAnsi="Verdana" w:cs="Times New Roman"/>
          <w:bCs/>
          <w:sz w:val="16"/>
          <w:szCs w:val="16"/>
        </w:rPr>
        <w:t>:</w:t>
      </w:r>
    </w:p>
    <w:p w14:paraId="1CD23809" w14:textId="77777777" w:rsidR="002530E5" w:rsidRPr="00A41A27" w:rsidRDefault="002530E5" w:rsidP="00A41A27">
      <w:pPr>
        <w:spacing w:after="0" w:line="276" w:lineRule="auto"/>
        <w:rPr>
          <w:rFonts w:ascii="Verdana" w:eastAsia="Times New Roman" w:hAnsi="Verdana" w:cs="Times New Roman"/>
          <w:sz w:val="16"/>
          <w:szCs w:val="16"/>
        </w:rPr>
      </w:pPr>
    </w:p>
    <w:p w14:paraId="47BC6725" w14:textId="77777777" w:rsidR="002530E5" w:rsidRPr="00A41A27" w:rsidRDefault="002530E5" w:rsidP="00D34B0F">
      <w:pPr>
        <w:tabs>
          <w:tab w:val="left" w:pos="284"/>
        </w:tabs>
        <w:spacing w:after="0" w:line="276" w:lineRule="auto"/>
        <w:ind w:left="284"/>
        <w:rPr>
          <w:rFonts w:ascii="Verdana" w:eastAsia="Calibri" w:hAnsi="Verdana" w:cs="Times New Roman"/>
          <w:b/>
          <w:sz w:val="16"/>
          <w:szCs w:val="16"/>
        </w:rPr>
      </w:pPr>
      <w:r w:rsidRPr="00A41A27">
        <w:rPr>
          <w:rFonts w:ascii="Verdana" w:eastAsia="Calibri" w:hAnsi="Verdana" w:cs="Times New Roman"/>
          <w:b/>
          <w:sz w:val="16"/>
          <w:szCs w:val="16"/>
        </w:rPr>
        <w:t>Całkowita cena ryczałtow</w:t>
      </w:r>
      <w:r w:rsidR="00A41A27" w:rsidRPr="00A41A27">
        <w:rPr>
          <w:rFonts w:ascii="Verdana" w:eastAsia="Calibri" w:hAnsi="Verdana" w:cs="Times New Roman"/>
          <w:b/>
          <w:sz w:val="16"/>
          <w:szCs w:val="16"/>
        </w:rPr>
        <w:t>a</w:t>
      </w:r>
      <w:r w:rsidRPr="00A41A27">
        <w:rPr>
          <w:rFonts w:ascii="Verdana" w:eastAsia="Calibri" w:hAnsi="Verdana" w:cs="Times New Roman"/>
          <w:b/>
          <w:sz w:val="16"/>
          <w:szCs w:val="16"/>
        </w:rPr>
        <w:t xml:space="preserve"> podan</w:t>
      </w:r>
      <w:r w:rsidR="00A41A27" w:rsidRPr="00A41A27">
        <w:rPr>
          <w:rFonts w:ascii="Verdana" w:eastAsia="Calibri" w:hAnsi="Verdana" w:cs="Times New Roman"/>
          <w:b/>
          <w:sz w:val="16"/>
          <w:szCs w:val="16"/>
        </w:rPr>
        <w:t xml:space="preserve">a </w:t>
      </w:r>
      <w:r w:rsidRPr="00A41A27">
        <w:rPr>
          <w:rFonts w:ascii="Verdana" w:eastAsia="Calibri" w:hAnsi="Verdana" w:cs="Times New Roman"/>
          <w:b/>
          <w:sz w:val="16"/>
          <w:szCs w:val="16"/>
        </w:rPr>
        <w:t>w złotych za realizacje zadania</w:t>
      </w:r>
      <w:r w:rsidR="00A41A27" w:rsidRPr="00A41A27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A41A27" w:rsidRPr="00A41A27">
        <w:rPr>
          <w:rFonts w:ascii="Verdana" w:hAnsi="Verdana"/>
          <w:b/>
          <w:sz w:val="16"/>
          <w:szCs w:val="16"/>
        </w:rPr>
        <w:t>(należy wypełnić poniższe pozycje)</w:t>
      </w:r>
      <w:r w:rsidR="00A41A27" w:rsidRPr="00A41A27">
        <w:rPr>
          <w:rFonts w:ascii="Verdana" w:eastAsia="Calibri" w:hAnsi="Verdana" w:cs="Times New Roman"/>
          <w:b/>
          <w:sz w:val="16"/>
          <w:szCs w:val="16"/>
        </w:rPr>
        <w:t>:</w:t>
      </w:r>
    </w:p>
    <w:p w14:paraId="21CDC0EC" w14:textId="77777777" w:rsidR="00A41A27" w:rsidRPr="00A41A27" w:rsidRDefault="00A41A27" w:rsidP="00D34B0F">
      <w:pPr>
        <w:tabs>
          <w:tab w:val="left" w:pos="284"/>
        </w:tabs>
        <w:spacing w:after="0" w:line="276" w:lineRule="auto"/>
        <w:ind w:left="284"/>
        <w:rPr>
          <w:rFonts w:ascii="Verdana" w:eastAsia="Calibri" w:hAnsi="Verdana" w:cs="Times New Roman"/>
          <w:b/>
          <w:sz w:val="16"/>
          <w:szCs w:val="16"/>
        </w:rPr>
      </w:pPr>
    </w:p>
    <w:p w14:paraId="6D6EE656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  <w:r w:rsidRPr="00A41A27">
        <w:rPr>
          <w:rFonts w:ascii="Verdana" w:eastAsia="Times New Roman" w:hAnsi="Verdana" w:cs="Times New Roman"/>
          <w:b/>
          <w:sz w:val="16"/>
          <w:szCs w:val="16"/>
        </w:rPr>
        <w:t>brutto (wraz z podatkiem VAT):</w:t>
      </w:r>
    </w:p>
    <w:p w14:paraId="528771D1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</w:p>
    <w:p w14:paraId="31265371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  <w:r w:rsidRPr="00A41A27">
        <w:rPr>
          <w:rFonts w:ascii="Verdana" w:eastAsia="Times New Roman" w:hAnsi="Verdana" w:cs="Times New Roman"/>
          <w:b/>
          <w:iCs/>
          <w:sz w:val="16"/>
          <w:szCs w:val="16"/>
        </w:rPr>
        <w:t>słownie złotych:</w:t>
      </w:r>
      <w:r w:rsidRPr="00A41A27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14:paraId="265BDAD6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</w:p>
    <w:p w14:paraId="2CE713D8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  <w:r w:rsidRPr="00A41A27">
        <w:rPr>
          <w:rFonts w:ascii="Verdana" w:eastAsia="Times New Roman" w:hAnsi="Verdana" w:cs="Times New Roman"/>
          <w:b/>
          <w:sz w:val="16"/>
          <w:szCs w:val="16"/>
        </w:rPr>
        <w:t xml:space="preserve">w tym podatek VAT: </w:t>
      </w:r>
    </w:p>
    <w:p w14:paraId="37F0FF9D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</w:p>
    <w:p w14:paraId="338B0214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  <w:r w:rsidRPr="00A41A27">
        <w:rPr>
          <w:rFonts w:ascii="Verdana" w:eastAsia="Times New Roman" w:hAnsi="Verdana" w:cs="Times New Roman"/>
          <w:b/>
          <w:iCs/>
          <w:sz w:val="16"/>
          <w:szCs w:val="16"/>
        </w:rPr>
        <w:t>słownie złotych:</w:t>
      </w:r>
      <w:r w:rsidRPr="00A41A27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14:paraId="76DB7D26" w14:textId="77777777" w:rsidR="00A41A27" w:rsidRP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</w:p>
    <w:p w14:paraId="5D5D0A5F" w14:textId="77777777" w:rsidR="00A41A27" w:rsidRDefault="00A41A27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  <w:r w:rsidRPr="00A41A27">
        <w:rPr>
          <w:rFonts w:ascii="Verdana" w:eastAsia="Times New Roman" w:hAnsi="Verdana" w:cs="Times New Roman"/>
          <w:b/>
          <w:sz w:val="16"/>
          <w:szCs w:val="16"/>
        </w:rPr>
        <w:t xml:space="preserve">cena netto: </w:t>
      </w:r>
    </w:p>
    <w:p w14:paraId="5563CA2F" w14:textId="77777777" w:rsidR="005543EA" w:rsidRDefault="005543EA" w:rsidP="00D34B0F">
      <w:pPr>
        <w:spacing w:after="0" w:line="276" w:lineRule="auto"/>
        <w:ind w:left="284"/>
        <w:rPr>
          <w:rFonts w:ascii="Verdana" w:eastAsia="Times New Roman" w:hAnsi="Verdana" w:cs="Times New Roman"/>
          <w:sz w:val="16"/>
          <w:szCs w:val="16"/>
        </w:rPr>
      </w:pPr>
    </w:p>
    <w:p w14:paraId="70504796" w14:textId="77777777" w:rsidR="005543EA" w:rsidRPr="005543EA" w:rsidRDefault="005543EA" w:rsidP="00D34B0F">
      <w:pPr>
        <w:spacing w:after="0" w:line="276" w:lineRule="auto"/>
        <w:ind w:left="284"/>
        <w:rPr>
          <w:rFonts w:ascii="Verdana" w:eastAsia="Times New Roman" w:hAnsi="Verdana" w:cs="Times New Roman"/>
          <w:b/>
          <w:bCs/>
          <w:sz w:val="16"/>
          <w:szCs w:val="16"/>
        </w:rPr>
      </w:pPr>
      <w:r w:rsidRPr="005543EA">
        <w:rPr>
          <w:rFonts w:ascii="Verdana" w:eastAsia="Times New Roman" w:hAnsi="Verdana" w:cs="Times New Roman"/>
          <w:b/>
          <w:bCs/>
          <w:iCs/>
          <w:sz w:val="16"/>
          <w:szCs w:val="16"/>
        </w:rPr>
        <w:t>słownie złotych:</w:t>
      </w:r>
      <w:r w:rsidRPr="005543EA">
        <w:rPr>
          <w:rFonts w:ascii="Verdana" w:eastAsia="Times New Roman" w:hAnsi="Verdana" w:cs="Times New Roman"/>
          <w:b/>
          <w:bCs/>
          <w:sz w:val="16"/>
          <w:szCs w:val="16"/>
        </w:rPr>
        <w:t xml:space="preserve"> </w:t>
      </w:r>
    </w:p>
    <w:p w14:paraId="52D72F84" w14:textId="77777777" w:rsidR="005543EA" w:rsidRPr="00A41A27" w:rsidRDefault="005543EA" w:rsidP="00A41A27">
      <w:pPr>
        <w:spacing w:after="0" w:line="276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2446B5B1" w14:textId="77777777" w:rsidR="002020AB" w:rsidRDefault="002020AB">
      <w:pPr>
        <w:spacing w:after="0" w:line="100" w:lineRule="atLeast"/>
        <w:jc w:val="both"/>
        <w:rPr>
          <w:rFonts w:eastAsia="Times New Roman" w:cs="Times New Roman"/>
          <w:b/>
          <w:sz w:val="20"/>
          <w:szCs w:val="20"/>
        </w:rPr>
      </w:pPr>
    </w:p>
    <w:p w14:paraId="47B51FDE" w14:textId="77777777" w:rsidR="0075669C" w:rsidRPr="007C3CC6" w:rsidRDefault="00AD65CA" w:rsidP="007C3CC6">
      <w:pPr>
        <w:spacing w:after="0" w:line="360" w:lineRule="auto"/>
        <w:rPr>
          <w:rFonts w:ascii="Verdana" w:eastAsia="Times New Roman" w:hAnsi="Verdana" w:cs="Times New Roman"/>
          <w:color w:val="FF0000"/>
          <w:sz w:val="16"/>
          <w:szCs w:val="16"/>
        </w:rPr>
      </w:pPr>
      <w:r w:rsidRPr="007C3CC6">
        <w:rPr>
          <w:rFonts w:ascii="Verdana" w:eastAsia="Times New Roman" w:hAnsi="Verdana" w:cs="Times New Roman"/>
          <w:b/>
          <w:sz w:val="16"/>
          <w:szCs w:val="16"/>
        </w:rPr>
        <w:t>Oświadczam (-y), że powyższa cena ryczałtowa</w:t>
      </w:r>
      <w:r w:rsidR="002020AB" w:rsidRPr="007C3CC6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 w:rsidRPr="007C3CC6">
        <w:rPr>
          <w:rFonts w:ascii="Verdana" w:eastAsia="Times New Roman" w:hAnsi="Verdana" w:cs="Times New Roman"/>
          <w:b/>
          <w:sz w:val="16"/>
          <w:szCs w:val="16"/>
        </w:rPr>
        <w:t>zawier</w:t>
      </w:r>
      <w:r w:rsidR="002020AB" w:rsidRPr="007C3CC6">
        <w:rPr>
          <w:rFonts w:ascii="Verdana" w:eastAsia="Times New Roman" w:hAnsi="Verdana" w:cs="Times New Roman"/>
          <w:b/>
          <w:sz w:val="16"/>
          <w:szCs w:val="16"/>
        </w:rPr>
        <w:t xml:space="preserve">a </w:t>
      </w:r>
      <w:r w:rsidRPr="007C3CC6">
        <w:rPr>
          <w:rFonts w:ascii="Verdana" w:eastAsia="Times New Roman" w:hAnsi="Verdana" w:cs="Times New Roman"/>
          <w:b/>
          <w:sz w:val="16"/>
          <w:szCs w:val="16"/>
        </w:rPr>
        <w:t xml:space="preserve">wszystkie koszty niezbędne do należytego wykonania zamówienia, jakie ponosi Zamawiający w przypadku wyboru niniejszej oferty. </w:t>
      </w:r>
      <w:r w:rsidR="0001738C" w:rsidRPr="007C3CC6">
        <w:rPr>
          <w:rFonts w:ascii="Verdana" w:eastAsia="Calibri" w:hAnsi="Verdana" w:cs="Times New Roman"/>
          <w:b/>
          <w:sz w:val="16"/>
          <w:szCs w:val="16"/>
        </w:rPr>
        <w:t xml:space="preserve">            </w:t>
      </w:r>
    </w:p>
    <w:p w14:paraId="0A9455F4" w14:textId="77777777" w:rsidR="00766F50" w:rsidRPr="007C3CC6" w:rsidRDefault="00766F50" w:rsidP="007C3CC6">
      <w:pPr>
        <w:spacing w:after="0" w:line="360" w:lineRule="auto"/>
        <w:rPr>
          <w:rFonts w:ascii="Verdana" w:eastAsia="Times New Roman" w:hAnsi="Verdana" w:cs="Times New Roman"/>
          <w:color w:val="FF0000"/>
          <w:sz w:val="16"/>
          <w:szCs w:val="16"/>
        </w:rPr>
      </w:pPr>
    </w:p>
    <w:p w14:paraId="77B21DFF" w14:textId="77777777" w:rsidR="007C3CC6" w:rsidRDefault="00A21413" w:rsidP="007C3CC6">
      <w:pPr>
        <w:numPr>
          <w:ilvl w:val="0"/>
          <w:numId w:val="8"/>
        </w:numPr>
        <w:spacing w:after="0" w:line="360" w:lineRule="auto"/>
        <w:ind w:left="284" w:hanging="284"/>
        <w:rPr>
          <w:rFonts w:ascii="Verdana" w:eastAsia="Times New Roman" w:hAnsi="Verdana" w:cs="Times New Roman"/>
          <w:b/>
          <w:sz w:val="16"/>
          <w:szCs w:val="16"/>
        </w:rPr>
      </w:pPr>
      <w:r w:rsidRPr="007C3CC6">
        <w:rPr>
          <w:rFonts w:ascii="Verdana" w:eastAsia="Times New Roman" w:hAnsi="Verdana" w:cs="Times New Roman"/>
          <w:b/>
          <w:sz w:val="16"/>
          <w:szCs w:val="16"/>
        </w:rPr>
        <w:t>Oferowany okres</w:t>
      </w:r>
      <w:r w:rsidR="00151BC3" w:rsidRPr="007C3CC6">
        <w:rPr>
          <w:rFonts w:ascii="Verdana" w:eastAsia="Times New Roman" w:hAnsi="Verdana" w:cs="Times New Roman"/>
          <w:b/>
          <w:sz w:val="16"/>
          <w:szCs w:val="16"/>
        </w:rPr>
        <w:t xml:space="preserve"> gwarancji</w:t>
      </w:r>
      <w:r w:rsidR="007C3CC6" w:rsidRPr="007C3CC6">
        <w:rPr>
          <w:rFonts w:ascii="Verdana" w:eastAsia="Times New Roman" w:hAnsi="Verdana" w:cs="Times New Roman"/>
          <w:b/>
          <w:sz w:val="16"/>
          <w:szCs w:val="16"/>
        </w:rPr>
        <w:t xml:space="preserve"> (należy podać w miesiącach): </w:t>
      </w:r>
    </w:p>
    <w:p w14:paraId="0735ADDC" w14:textId="77777777" w:rsidR="007C3CC6" w:rsidRPr="007C3CC6" w:rsidRDefault="007C3CC6" w:rsidP="007C3CC6">
      <w:pPr>
        <w:spacing w:after="0" w:line="360" w:lineRule="auto"/>
        <w:ind w:left="284"/>
        <w:rPr>
          <w:rFonts w:ascii="Verdana" w:eastAsia="Times New Roman" w:hAnsi="Verdana" w:cs="Times New Roman"/>
          <w:b/>
          <w:sz w:val="16"/>
          <w:szCs w:val="16"/>
        </w:rPr>
      </w:pPr>
    </w:p>
    <w:p w14:paraId="315B8BE4" w14:textId="77777777" w:rsidR="007C3CC6" w:rsidRPr="007C3CC6" w:rsidRDefault="00F50EA8" w:rsidP="007C3CC6">
      <w:pPr>
        <w:numPr>
          <w:ilvl w:val="0"/>
          <w:numId w:val="8"/>
        </w:numPr>
        <w:spacing w:after="0" w:line="360" w:lineRule="auto"/>
        <w:ind w:left="284" w:hanging="284"/>
        <w:rPr>
          <w:rFonts w:ascii="Verdana" w:eastAsia="Times New Roman" w:hAnsi="Verdana" w:cs="Times New Roman"/>
          <w:b/>
          <w:sz w:val="16"/>
          <w:szCs w:val="16"/>
        </w:rPr>
      </w:pPr>
      <w:r w:rsidRPr="007C3CC6">
        <w:rPr>
          <w:rFonts w:ascii="Verdana" w:eastAsia="Calibri" w:hAnsi="Verdana" w:cs="Times New Roman"/>
          <w:sz w:val="16"/>
          <w:szCs w:val="16"/>
        </w:rPr>
        <w:t xml:space="preserve">Termin płatności: </w:t>
      </w:r>
      <w:r w:rsidRPr="007C3CC6">
        <w:rPr>
          <w:rFonts w:ascii="Verdana" w:eastAsia="Calibri" w:hAnsi="Verdana" w:cs="Times New Roman"/>
          <w:b/>
          <w:sz w:val="16"/>
          <w:szCs w:val="16"/>
        </w:rPr>
        <w:t>do 21 dni od daty wpływu prawidłowo wystawionej faktury do Zamawiającego</w:t>
      </w:r>
      <w:r w:rsidRPr="007C3CC6">
        <w:rPr>
          <w:rFonts w:ascii="Verdana" w:eastAsia="Calibri" w:hAnsi="Verdana" w:cs="Times New Roman"/>
          <w:sz w:val="16"/>
          <w:szCs w:val="16"/>
        </w:rPr>
        <w:t>.</w:t>
      </w:r>
    </w:p>
    <w:p w14:paraId="201281CC" w14:textId="77777777" w:rsidR="00F50EA8" w:rsidRPr="007C3CC6" w:rsidRDefault="00F50EA8" w:rsidP="007C3CC6">
      <w:pPr>
        <w:spacing w:after="0" w:line="36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7C3CC6">
        <w:rPr>
          <w:rFonts w:ascii="Verdana" w:eastAsia="Calibri" w:hAnsi="Verdana" w:cs="Times New Roman"/>
          <w:sz w:val="16"/>
          <w:szCs w:val="16"/>
        </w:rPr>
        <w:t xml:space="preserve"> </w:t>
      </w:r>
    </w:p>
    <w:p w14:paraId="010A2C08" w14:textId="336FEF34" w:rsidR="003D6DF8" w:rsidRPr="007C3CC6" w:rsidRDefault="00F50EA8" w:rsidP="007C3CC6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rPr>
          <w:rFonts w:ascii="Verdana" w:hAnsi="Verdana"/>
          <w:b/>
          <w:bCs/>
          <w:sz w:val="16"/>
          <w:szCs w:val="16"/>
        </w:rPr>
      </w:pPr>
      <w:r w:rsidRPr="007C3CC6">
        <w:rPr>
          <w:rFonts w:ascii="Verdana" w:eastAsia="Calibri" w:hAnsi="Verdana" w:cs="Times New Roman"/>
          <w:sz w:val="16"/>
          <w:szCs w:val="16"/>
        </w:rPr>
        <w:t xml:space="preserve">Zakres prac przewidzianych do wykonania jest zgodny z zakresem objętym </w:t>
      </w:r>
      <w:r w:rsidR="006F7B94" w:rsidRPr="007C3CC6">
        <w:rPr>
          <w:rFonts w:ascii="Verdana" w:eastAsia="Calibri" w:hAnsi="Verdana" w:cs="Times New Roman"/>
          <w:sz w:val="16"/>
          <w:szCs w:val="16"/>
        </w:rPr>
        <w:t>Zaproszeniem do złożenia ofert</w:t>
      </w:r>
      <w:r w:rsidR="00FD542E" w:rsidRPr="007C3CC6">
        <w:rPr>
          <w:rFonts w:ascii="Verdana" w:eastAsia="Calibri" w:hAnsi="Verdana" w:cs="Times New Roman"/>
          <w:sz w:val="16"/>
          <w:szCs w:val="16"/>
        </w:rPr>
        <w:t xml:space="preserve"> </w:t>
      </w:r>
      <w:r w:rsidR="007C3CC6">
        <w:rPr>
          <w:rFonts w:ascii="Verdana" w:eastAsia="Calibri" w:hAnsi="Verdana" w:cs="Times New Roman"/>
          <w:sz w:val="16"/>
          <w:szCs w:val="16"/>
        </w:rPr>
        <w:br/>
      </w:r>
      <w:r w:rsidR="00FD542E" w:rsidRPr="007C3CC6">
        <w:rPr>
          <w:rFonts w:ascii="Verdana" w:eastAsia="Calibri" w:hAnsi="Verdana" w:cs="Times New Roman"/>
          <w:sz w:val="16"/>
          <w:szCs w:val="16"/>
        </w:rPr>
        <w:t>w postępowaniu o udzielenie za</w:t>
      </w:r>
      <w:r w:rsidR="00137B49" w:rsidRPr="007C3CC6">
        <w:rPr>
          <w:rFonts w:ascii="Verdana" w:eastAsia="Calibri" w:hAnsi="Verdana" w:cs="Times New Roman"/>
          <w:sz w:val="16"/>
          <w:szCs w:val="16"/>
        </w:rPr>
        <w:t xml:space="preserve">mówienia publicznego </w:t>
      </w:r>
      <w:r w:rsidR="006F7B94" w:rsidRPr="007C3CC6">
        <w:rPr>
          <w:rFonts w:ascii="Verdana" w:eastAsia="Calibri" w:hAnsi="Verdana" w:cs="Times New Roman"/>
          <w:sz w:val="16"/>
          <w:szCs w:val="16"/>
        </w:rPr>
        <w:t xml:space="preserve">nr </w:t>
      </w:r>
      <w:r w:rsidR="00D34B0F" w:rsidRPr="002E174E">
        <w:rPr>
          <w:rFonts w:ascii="Verdana" w:hAnsi="Verdana"/>
          <w:bCs/>
          <w:iCs/>
          <w:sz w:val="16"/>
          <w:szCs w:val="16"/>
        </w:rPr>
        <w:t>SKU.2512.0000</w:t>
      </w:r>
      <w:r w:rsidR="00CA6FAC">
        <w:rPr>
          <w:rFonts w:ascii="Verdana" w:hAnsi="Verdana"/>
          <w:bCs/>
          <w:iCs/>
          <w:sz w:val="16"/>
          <w:szCs w:val="16"/>
        </w:rPr>
        <w:t>24</w:t>
      </w:r>
      <w:r w:rsidR="00D34B0F" w:rsidRPr="002E174E">
        <w:rPr>
          <w:rFonts w:ascii="Verdana" w:hAnsi="Verdana"/>
          <w:bCs/>
          <w:iCs/>
          <w:sz w:val="16"/>
          <w:szCs w:val="16"/>
        </w:rPr>
        <w:t>.202</w:t>
      </w:r>
      <w:r w:rsidR="00B17CFD">
        <w:rPr>
          <w:rFonts w:ascii="Verdana" w:hAnsi="Verdana"/>
          <w:bCs/>
          <w:iCs/>
          <w:sz w:val="16"/>
          <w:szCs w:val="16"/>
        </w:rPr>
        <w:t>2</w:t>
      </w:r>
    </w:p>
    <w:p w14:paraId="7E47D5DE" w14:textId="77777777" w:rsidR="007C3CC6" w:rsidRPr="007C3CC6" w:rsidRDefault="007C3CC6" w:rsidP="007C3CC6">
      <w:pPr>
        <w:tabs>
          <w:tab w:val="left" w:pos="0"/>
          <w:tab w:val="left" w:pos="284"/>
        </w:tabs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15D25E2A" w14:textId="19F204FA" w:rsidR="00D34B0F" w:rsidRDefault="003D6DF8" w:rsidP="00C41D3C">
      <w:pPr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Verdana" w:hAnsi="Verdana"/>
          <w:b/>
          <w:bCs/>
          <w:sz w:val="16"/>
          <w:szCs w:val="16"/>
        </w:rPr>
      </w:pPr>
      <w:r w:rsidRPr="007C3CC6">
        <w:rPr>
          <w:rFonts w:ascii="Verdana" w:eastAsia="Times New Roman" w:hAnsi="Verdana" w:cs="Times New Roman"/>
          <w:i/>
          <w:sz w:val="16"/>
          <w:szCs w:val="16"/>
        </w:rPr>
        <w:t xml:space="preserve"> </w:t>
      </w:r>
      <w:r w:rsidR="00C76C2E" w:rsidRPr="007C3CC6">
        <w:rPr>
          <w:rFonts w:ascii="Verdana" w:eastAsia="Calibri" w:hAnsi="Verdana" w:cs="Times New Roman"/>
          <w:sz w:val="16"/>
          <w:szCs w:val="16"/>
        </w:rPr>
        <w:t xml:space="preserve"> </w:t>
      </w:r>
      <w:r w:rsidR="00D11589" w:rsidRPr="007C3CC6">
        <w:rPr>
          <w:rFonts w:ascii="Verdana" w:eastAsia="Calibri" w:hAnsi="Verdana" w:cs="Times New Roman"/>
          <w:b/>
          <w:sz w:val="16"/>
          <w:szCs w:val="16"/>
        </w:rPr>
        <w:t>Termin wykonania z</w:t>
      </w:r>
      <w:r w:rsidR="002F4669" w:rsidRPr="007C3CC6">
        <w:rPr>
          <w:rFonts w:ascii="Verdana" w:eastAsia="Calibri" w:hAnsi="Verdana" w:cs="Times New Roman"/>
          <w:b/>
          <w:sz w:val="16"/>
          <w:szCs w:val="16"/>
        </w:rPr>
        <w:t xml:space="preserve">amówienia: </w:t>
      </w:r>
      <w:r w:rsidRPr="007C3CC6">
        <w:rPr>
          <w:rFonts w:ascii="Verdana" w:hAnsi="Verdana"/>
          <w:b/>
          <w:bCs/>
          <w:sz w:val="16"/>
          <w:szCs w:val="16"/>
        </w:rPr>
        <w:t xml:space="preserve">do </w:t>
      </w:r>
      <w:r w:rsidR="00BA4022">
        <w:rPr>
          <w:rFonts w:ascii="Verdana" w:hAnsi="Verdana"/>
          <w:b/>
          <w:bCs/>
          <w:sz w:val="16"/>
          <w:szCs w:val="16"/>
        </w:rPr>
        <w:t>14</w:t>
      </w:r>
      <w:r w:rsidRPr="007C3CC6">
        <w:rPr>
          <w:rFonts w:ascii="Verdana" w:hAnsi="Verdana"/>
          <w:b/>
          <w:bCs/>
          <w:sz w:val="16"/>
          <w:szCs w:val="16"/>
        </w:rPr>
        <w:t xml:space="preserve"> dni od dnia podpisania umowy.</w:t>
      </w:r>
    </w:p>
    <w:p w14:paraId="002C719C" w14:textId="35AF0151" w:rsidR="00C41D3C" w:rsidRPr="00D34B0F" w:rsidRDefault="00C41D3C" w:rsidP="00D34B0F">
      <w:pPr>
        <w:tabs>
          <w:tab w:val="left" w:pos="0"/>
          <w:tab w:val="left" w:pos="284"/>
        </w:tabs>
        <w:spacing w:after="0" w:line="360" w:lineRule="auto"/>
        <w:rPr>
          <w:rFonts w:ascii="Verdana" w:hAnsi="Verdana"/>
          <w:b/>
          <w:bCs/>
          <w:sz w:val="16"/>
          <w:szCs w:val="16"/>
        </w:rPr>
      </w:pPr>
      <w:r>
        <w:rPr>
          <w:lang w:eastAsia="en-US"/>
        </w:rPr>
        <w:tab/>
      </w:r>
      <w:bookmarkStart w:id="0" w:name="_GoBack"/>
      <w:bookmarkEnd w:id="0"/>
    </w:p>
    <w:p w14:paraId="440F2D23" w14:textId="77777777" w:rsidR="003D6DF8" w:rsidRPr="007C3CC6" w:rsidRDefault="003D6DF8" w:rsidP="007C3CC6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rPr>
          <w:rFonts w:ascii="Verdana" w:hAnsi="Verdana"/>
          <w:b/>
          <w:bCs/>
          <w:sz w:val="16"/>
          <w:szCs w:val="16"/>
        </w:rPr>
      </w:pPr>
      <w:r w:rsidRPr="007C3CC6">
        <w:rPr>
          <w:rFonts w:ascii="Verdana" w:eastAsia="Calibri" w:hAnsi="Verdana" w:cs="Times New Roman"/>
          <w:sz w:val="16"/>
          <w:szCs w:val="16"/>
        </w:rPr>
        <w:lastRenderedPageBreak/>
        <w:t xml:space="preserve">Oświadczam, że wypełniliśmy obowiązki informacyjne przewidziane w art. 13  lub art. 14 RODO wobec osób fizycznych, </w:t>
      </w:r>
      <w:r w:rsidR="007C3CC6">
        <w:rPr>
          <w:rFonts w:ascii="Verdana" w:eastAsia="Calibri" w:hAnsi="Verdana" w:cs="Times New Roman"/>
          <w:sz w:val="16"/>
          <w:szCs w:val="16"/>
        </w:rPr>
        <w:br/>
      </w:r>
      <w:r w:rsidRPr="007C3CC6">
        <w:rPr>
          <w:rFonts w:ascii="Verdana" w:eastAsia="Calibri" w:hAnsi="Verdana" w:cs="Times New Roman"/>
          <w:sz w:val="16"/>
          <w:szCs w:val="16"/>
        </w:rPr>
        <w:t xml:space="preserve">od których dane osobowe bezpośrednio lub pośrednio pozyskaliśmy w celu ubiegania się o udzielenie zamówienia publicznego w niniejszym postępowaniu. </w:t>
      </w:r>
    </w:p>
    <w:p w14:paraId="15436BCA" w14:textId="77777777" w:rsidR="003D6DF8" w:rsidRPr="007C3CC6" w:rsidRDefault="003D6DF8" w:rsidP="007C3CC6">
      <w:pPr>
        <w:spacing w:after="0" w:line="360" w:lineRule="auto"/>
        <w:ind w:left="284"/>
        <w:rPr>
          <w:rFonts w:ascii="Verdana" w:eastAsia="Calibri" w:hAnsi="Verdana" w:cs="Times New Roman"/>
          <w:iCs/>
          <w:sz w:val="16"/>
          <w:szCs w:val="16"/>
        </w:rPr>
      </w:pPr>
      <w:r w:rsidRPr="007C3CC6">
        <w:rPr>
          <w:rFonts w:ascii="Verdana" w:eastAsia="Calibri" w:hAnsi="Verdana" w:cs="Times New Roman"/>
          <w:iCs/>
          <w:sz w:val="16"/>
          <w:szCs w:val="16"/>
        </w:rPr>
        <w:t>Uwagi:</w:t>
      </w:r>
    </w:p>
    <w:p w14:paraId="568ADE9A" w14:textId="77777777" w:rsidR="003D6DF8" w:rsidRPr="007C3CC6" w:rsidRDefault="003D6DF8" w:rsidP="007C3CC6">
      <w:pPr>
        <w:spacing w:after="0" w:line="360" w:lineRule="auto"/>
        <w:ind w:left="284"/>
        <w:rPr>
          <w:rFonts w:ascii="Verdana" w:eastAsia="Calibri" w:hAnsi="Verdana" w:cs="Times New Roman"/>
          <w:iCs/>
          <w:sz w:val="16"/>
          <w:szCs w:val="16"/>
        </w:rPr>
      </w:pPr>
      <w:r w:rsidRPr="007C3CC6">
        <w:rPr>
          <w:rFonts w:ascii="Verdana" w:eastAsia="Calibri" w:hAnsi="Verdana" w:cs="Times New Roman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288A98F5" w14:textId="77777777" w:rsidR="003D6DF8" w:rsidRPr="007C3CC6" w:rsidRDefault="003D6DF8" w:rsidP="007C3CC6">
      <w:pPr>
        <w:spacing w:after="0" w:line="360" w:lineRule="auto"/>
        <w:rPr>
          <w:rFonts w:ascii="Verdana" w:eastAsia="Calibri" w:hAnsi="Verdana" w:cs="Times New Roman"/>
          <w:i/>
          <w:sz w:val="16"/>
          <w:szCs w:val="16"/>
        </w:rPr>
      </w:pPr>
    </w:p>
    <w:p w14:paraId="681AAEC4" w14:textId="1C8F0A21" w:rsidR="003D6DF8" w:rsidRPr="00D5786B" w:rsidRDefault="003D6DF8" w:rsidP="00D5786B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Verdana" w:hAnsi="Verdana"/>
          <w:sz w:val="16"/>
          <w:szCs w:val="16"/>
        </w:rPr>
      </w:pPr>
      <w:r w:rsidRPr="00D5786B">
        <w:rPr>
          <w:rFonts w:ascii="Verdana" w:hAnsi="Verdana"/>
          <w:sz w:val="16"/>
          <w:szCs w:val="16"/>
        </w:rPr>
        <w:t>Adres, na który Zamawiający powinien przesyłać ewentualną korespondencję</w:t>
      </w:r>
      <w:r w:rsidR="007C3CC6" w:rsidRPr="00D5786B">
        <w:rPr>
          <w:rFonts w:ascii="Verdana" w:hAnsi="Verdana"/>
          <w:sz w:val="16"/>
          <w:szCs w:val="16"/>
        </w:rPr>
        <w:t xml:space="preserve"> (należy podać adres)</w:t>
      </w:r>
      <w:r w:rsidRPr="00D5786B">
        <w:rPr>
          <w:rFonts w:ascii="Verdana" w:hAnsi="Verdana"/>
          <w:sz w:val="16"/>
          <w:szCs w:val="16"/>
        </w:rPr>
        <w:t xml:space="preserve">: </w:t>
      </w:r>
    </w:p>
    <w:p w14:paraId="62AF8525" w14:textId="77777777" w:rsidR="00DB1F95" w:rsidRPr="007C3CC6" w:rsidRDefault="00DB1F95" w:rsidP="00DB1F95">
      <w:pPr>
        <w:spacing w:after="0" w:line="360" w:lineRule="auto"/>
        <w:ind w:left="284"/>
        <w:rPr>
          <w:rFonts w:ascii="Verdana" w:eastAsia="Calibri" w:hAnsi="Verdana" w:cs="Times New Roman"/>
          <w:sz w:val="16"/>
          <w:szCs w:val="16"/>
        </w:rPr>
      </w:pPr>
    </w:p>
    <w:p w14:paraId="0293C485" w14:textId="77777777" w:rsidR="003D6DF8" w:rsidRPr="007C3CC6" w:rsidRDefault="003D6DF8" w:rsidP="007C3CC6">
      <w:pPr>
        <w:spacing w:after="0" w:line="360" w:lineRule="auto"/>
        <w:ind w:left="284" w:hanging="284"/>
        <w:rPr>
          <w:rFonts w:ascii="Verdana" w:eastAsia="Calibri" w:hAnsi="Verdana" w:cs="Times New Roman"/>
          <w:b/>
          <w:sz w:val="16"/>
          <w:szCs w:val="16"/>
        </w:rPr>
      </w:pPr>
    </w:p>
    <w:p w14:paraId="79E6E141" w14:textId="77777777" w:rsidR="003D6DF8" w:rsidRDefault="003D6DF8" w:rsidP="00D5786B">
      <w:pPr>
        <w:numPr>
          <w:ilvl w:val="0"/>
          <w:numId w:val="8"/>
        </w:numPr>
        <w:spacing w:after="0" w:line="360" w:lineRule="auto"/>
        <w:ind w:left="284" w:hanging="284"/>
        <w:rPr>
          <w:rFonts w:ascii="Verdana" w:eastAsia="Calibri" w:hAnsi="Verdana" w:cs="Times New Roman"/>
          <w:sz w:val="16"/>
          <w:szCs w:val="16"/>
        </w:rPr>
      </w:pPr>
      <w:r w:rsidRPr="007C3CC6">
        <w:rPr>
          <w:rFonts w:ascii="Verdana" w:eastAsia="Calibri" w:hAnsi="Verdana" w:cs="Times New Roman"/>
          <w:sz w:val="16"/>
          <w:szCs w:val="16"/>
        </w:rPr>
        <w:t xml:space="preserve"> Adres e-mailowy Wykonawcy</w:t>
      </w:r>
      <w:r w:rsidR="007C3CC6">
        <w:rPr>
          <w:rFonts w:ascii="Verdana" w:eastAsia="Calibri" w:hAnsi="Verdana" w:cs="Times New Roman"/>
          <w:sz w:val="16"/>
          <w:szCs w:val="16"/>
        </w:rPr>
        <w:t>(należy podać adres)</w:t>
      </w:r>
      <w:r w:rsidRPr="007C3CC6">
        <w:rPr>
          <w:rFonts w:ascii="Verdana" w:eastAsia="Calibri" w:hAnsi="Verdana" w:cs="Times New Roman"/>
          <w:sz w:val="16"/>
          <w:szCs w:val="16"/>
        </w:rPr>
        <w:t xml:space="preserve">: </w:t>
      </w:r>
    </w:p>
    <w:p w14:paraId="295C6AA3" w14:textId="77777777" w:rsidR="00DB1F95" w:rsidRPr="007C3CC6" w:rsidRDefault="00DB1F95" w:rsidP="00DB1F95">
      <w:pPr>
        <w:spacing w:after="0" w:line="360" w:lineRule="auto"/>
        <w:ind w:left="284"/>
        <w:rPr>
          <w:rFonts w:ascii="Verdana" w:eastAsia="Calibri" w:hAnsi="Verdana" w:cs="Times New Roman"/>
          <w:sz w:val="16"/>
          <w:szCs w:val="16"/>
        </w:rPr>
      </w:pPr>
    </w:p>
    <w:p w14:paraId="5973A889" w14:textId="77777777" w:rsidR="003D6DF8" w:rsidRPr="007C3CC6" w:rsidRDefault="003D6DF8" w:rsidP="007C3CC6">
      <w:pPr>
        <w:spacing w:after="0" w:line="360" w:lineRule="auto"/>
        <w:ind w:left="284" w:hanging="284"/>
        <w:rPr>
          <w:rFonts w:ascii="Verdana" w:eastAsia="Calibri" w:hAnsi="Verdana" w:cs="Times New Roman"/>
          <w:sz w:val="16"/>
          <w:szCs w:val="16"/>
        </w:rPr>
      </w:pPr>
    </w:p>
    <w:p w14:paraId="451567E3" w14:textId="77777777" w:rsidR="003D6DF8" w:rsidRDefault="003D6DF8" w:rsidP="00D5786B">
      <w:pPr>
        <w:numPr>
          <w:ilvl w:val="0"/>
          <w:numId w:val="8"/>
        </w:numPr>
        <w:spacing w:after="0" w:line="360" w:lineRule="auto"/>
        <w:ind w:left="284" w:hanging="284"/>
        <w:rPr>
          <w:rFonts w:ascii="Verdana" w:eastAsia="Calibri" w:hAnsi="Verdana" w:cs="Times New Roman"/>
          <w:sz w:val="16"/>
          <w:szCs w:val="16"/>
        </w:rPr>
      </w:pPr>
      <w:r w:rsidRPr="007C3CC6">
        <w:rPr>
          <w:rFonts w:ascii="Verdana" w:eastAsia="Calibri" w:hAnsi="Verdana" w:cs="Times New Roman"/>
          <w:sz w:val="16"/>
          <w:szCs w:val="16"/>
        </w:rPr>
        <w:t>Osoba wyznaczona do kontaktów z Zamawiającym</w:t>
      </w:r>
      <w:r w:rsidR="007C3CC6">
        <w:rPr>
          <w:rFonts w:ascii="Verdana" w:eastAsia="Calibri" w:hAnsi="Verdana" w:cs="Times New Roman"/>
          <w:sz w:val="16"/>
          <w:szCs w:val="16"/>
        </w:rPr>
        <w:t xml:space="preserve"> (należy podać osobę</w:t>
      </w:r>
      <w:r w:rsidR="00DB1F95">
        <w:rPr>
          <w:rFonts w:ascii="Verdana" w:eastAsia="Calibri" w:hAnsi="Verdana" w:cs="Times New Roman"/>
          <w:sz w:val="16"/>
          <w:szCs w:val="16"/>
        </w:rPr>
        <w:t>, numer telefonu, adres e-mailowy</w:t>
      </w:r>
      <w:r w:rsidR="007C3CC6">
        <w:rPr>
          <w:rFonts w:ascii="Verdana" w:eastAsia="Calibri" w:hAnsi="Verdana" w:cs="Times New Roman"/>
          <w:sz w:val="16"/>
          <w:szCs w:val="16"/>
        </w:rPr>
        <w:t>)</w:t>
      </w:r>
      <w:r w:rsidRPr="007C3CC6">
        <w:rPr>
          <w:rFonts w:ascii="Verdana" w:eastAsia="Calibri" w:hAnsi="Verdana" w:cs="Times New Roman"/>
          <w:sz w:val="16"/>
          <w:szCs w:val="16"/>
        </w:rPr>
        <w:t>:</w:t>
      </w:r>
    </w:p>
    <w:p w14:paraId="613F3A51" w14:textId="77777777" w:rsidR="00C41D3C" w:rsidRDefault="00C41D3C" w:rsidP="00C41D3C">
      <w:pPr>
        <w:spacing w:after="0" w:line="360" w:lineRule="auto"/>
        <w:ind w:left="284"/>
        <w:rPr>
          <w:rFonts w:ascii="Verdana" w:eastAsia="Calibri" w:hAnsi="Verdana" w:cs="Times New Roman"/>
          <w:sz w:val="16"/>
          <w:szCs w:val="16"/>
        </w:rPr>
      </w:pPr>
    </w:p>
    <w:p w14:paraId="51AD20DF" w14:textId="77777777" w:rsidR="00DB1F95" w:rsidRDefault="00DB1F95" w:rsidP="00DB1F95">
      <w:pPr>
        <w:spacing w:after="0" w:line="360" w:lineRule="auto"/>
        <w:ind w:left="284" w:hanging="284"/>
        <w:rPr>
          <w:rFonts w:ascii="Verdana" w:eastAsia="Calibri" w:hAnsi="Verdana" w:cs="Times New Roman"/>
          <w:sz w:val="16"/>
          <w:szCs w:val="16"/>
        </w:rPr>
      </w:pPr>
    </w:p>
    <w:p w14:paraId="2D59F192" w14:textId="77777777" w:rsidR="00B22298" w:rsidRDefault="00B22298" w:rsidP="000A6942">
      <w:pPr>
        <w:spacing w:after="0" w:line="100" w:lineRule="atLeast"/>
        <w:jc w:val="both"/>
        <w:rPr>
          <w:rFonts w:eastAsia="Calibri" w:cs="Times New Roman"/>
          <w:sz w:val="20"/>
          <w:szCs w:val="20"/>
        </w:rPr>
      </w:pPr>
    </w:p>
    <w:p w14:paraId="6E954793" w14:textId="77777777" w:rsidR="00C55544" w:rsidRDefault="00C55544">
      <w:pPr>
        <w:spacing w:after="0" w:line="100" w:lineRule="atLeast"/>
        <w:rPr>
          <w:rFonts w:eastAsia="Calibri" w:cs="ClassGarmndEU"/>
          <w:sz w:val="20"/>
          <w:szCs w:val="20"/>
        </w:rPr>
      </w:pPr>
    </w:p>
    <w:p w14:paraId="6FE7D4ED" w14:textId="77777777" w:rsidR="009625A1" w:rsidRDefault="009625A1">
      <w:pPr>
        <w:spacing w:after="0" w:line="100" w:lineRule="atLeast"/>
        <w:rPr>
          <w:rFonts w:eastAsia="Calibri" w:cs="ClassGarmndEU"/>
          <w:sz w:val="20"/>
          <w:szCs w:val="20"/>
        </w:rPr>
      </w:pPr>
    </w:p>
    <w:p w14:paraId="2BE0721F" w14:textId="77777777" w:rsidR="00137B49" w:rsidRDefault="00137B49">
      <w:pPr>
        <w:spacing w:after="0" w:line="100" w:lineRule="atLeast"/>
        <w:rPr>
          <w:rFonts w:eastAsia="Calibri" w:cs="ClassGarmndEU"/>
          <w:sz w:val="20"/>
          <w:szCs w:val="20"/>
        </w:rPr>
      </w:pPr>
    </w:p>
    <w:p w14:paraId="5C86EA00" w14:textId="77777777" w:rsidR="00B22298" w:rsidRDefault="00B22298">
      <w:pPr>
        <w:spacing w:after="0" w:line="100" w:lineRule="atLeast"/>
        <w:rPr>
          <w:rFonts w:eastAsia="Calibri" w:cs="ClassGarmndEU"/>
          <w:sz w:val="20"/>
          <w:szCs w:val="20"/>
        </w:rPr>
      </w:pPr>
    </w:p>
    <w:p w14:paraId="3ECBDA91" w14:textId="77777777" w:rsidR="00137B49" w:rsidRDefault="00137B49">
      <w:pPr>
        <w:spacing w:after="0" w:line="100" w:lineRule="atLeast"/>
        <w:rPr>
          <w:rFonts w:eastAsia="Calibri" w:cs="ClassGarmndEU"/>
          <w:sz w:val="20"/>
          <w:szCs w:val="20"/>
        </w:rPr>
      </w:pPr>
    </w:p>
    <w:p w14:paraId="2D8CBAFA" w14:textId="77777777" w:rsidR="00DB1F95" w:rsidRDefault="00A07229" w:rsidP="006165A7">
      <w:pPr>
        <w:spacing w:after="0" w:line="100" w:lineRule="atLeast"/>
        <w:ind w:left="5103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</w:t>
      </w:r>
    </w:p>
    <w:p w14:paraId="0AEDDB8B" w14:textId="77777777" w:rsidR="006165A7" w:rsidRPr="00DB1F95" w:rsidRDefault="00A07229" w:rsidP="006165A7">
      <w:pPr>
        <w:spacing w:after="0" w:line="100" w:lineRule="atLeast"/>
        <w:ind w:left="5103"/>
        <w:jc w:val="right"/>
        <w:rPr>
          <w:rFonts w:eastAsia="Calibri" w:cs="Times New Roman"/>
          <w:iCs/>
          <w:sz w:val="18"/>
          <w:szCs w:val="18"/>
        </w:rPr>
      </w:pPr>
      <w:r>
        <w:rPr>
          <w:rFonts w:eastAsia="Calibri" w:cs="Times New Roman"/>
          <w:sz w:val="20"/>
          <w:szCs w:val="20"/>
        </w:rPr>
        <w:t xml:space="preserve"> </w:t>
      </w:r>
      <w:r w:rsidRPr="00DB1F95">
        <w:rPr>
          <w:rFonts w:eastAsia="Calibri" w:cs="Times New Roman"/>
          <w:iCs/>
          <w:sz w:val="18"/>
          <w:szCs w:val="18"/>
        </w:rPr>
        <w:t>podpis osoby (osób) uprawnionych do składania oświ</w:t>
      </w:r>
      <w:r w:rsidR="0067768C" w:rsidRPr="00DB1F95">
        <w:rPr>
          <w:rFonts w:eastAsia="Calibri" w:cs="Times New Roman"/>
          <w:iCs/>
          <w:sz w:val="18"/>
          <w:szCs w:val="18"/>
        </w:rPr>
        <w:t xml:space="preserve">adczeń woli </w:t>
      </w:r>
      <w:r w:rsidR="00C41D3C">
        <w:rPr>
          <w:rFonts w:eastAsia="Calibri" w:cs="Times New Roman"/>
          <w:iCs/>
          <w:sz w:val="18"/>
          <w:szCs w:val="18"/>
        </w:rPr>
        <w:br/>
      </w:r>
      <w:r w:rsidR="0067768C" w:rsidRPr="00DB1F95">
        <w:rPr>
          <w:rFonts w:eastAsia="Calibri" w:cs="Times New Roman"/>
          <w:iCs/>
          <w:sz w:val="18"/>
          <w:szCs w:val="18"/>
        </w:rPr>
        <w:t>w imieniu Wykonawcy</w:t>
      </w:r>
    </w:p>
    <w:p w14:paraId="620C2B5A" w14:textId="77777777" w:rsidR="006165A7" w:rsidRDefault="006165A7" w:rsidP="006165A7">
      <w:pPr>
        <w:spacing w:after="0" w:line="100" w:lineRule="atLeast"/>
        <w:ind w:left="5103"/>
        <w:jc w:val="right"/>
        <w:rPr>
          <w:rFonts w:eastAsia="Calibri" w:cs="Times New Roman"/>
          <w:i/>
          <w:sz w:val="18"/>
          <w:szCs w:val="18"/>
        </w:rPr>
      </w:pPr>
    </w:p>
    <w:p w14:paraId="07E7FCF5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69DFEDA3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4EAC6D9E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47F6135A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46512C13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3314C093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3E2CA1EB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514C7808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7DA5A591" w14:textId="77777777" w:rsidR="00137B49" w:rsidRDefault="00137B49" w:rsidP="003E235A">
      <w:pPr>
        <w:spacing w:after="0" w:line="100" w:lineRule="atLeast"/>
        <w:jc w:val="both"/>
        <w:rPr>
          <w:rFonts w:eastAsia="Calibri" w:cs="ClassGarmndEU"/>
          <w:b/>
          <w:i/>
          <w:sz w:val="16"/>
          <w:szCs w:val="16"/>
          <w:u w:val="single"/>
        </w:rPr>
      </w:pPr>
    </w:p>
    <w:p w14:paraId="56CDA3A3" w14:textId="77777777" w:rsidR="00F50EA8" w:rsidRPr="00DB1F95" w:rsidRDefault="00F50EA8" w:rsidP="003E235A">
      <w:pPr>
        <w:spacing w:after="0" w:line="100" w:lineRule="atLeast"/>
        <w:jc w:val="both"/>
        <w:rPr>
          <w:rFonts w:eastAsia="Calibri" w:cs="ClassGarmndEU"/>
          <w:b/>
          <w:iCs/>
          <w:sz w:val="16"/>
          <w:szCs w:val="16"/>
        </w:rPr>
      </w:pPr>
    </w:p>
    <w:sectPr w:rsidR="00F50EA8" w:rsidRPr="00DB1F95" w:rsidSect="00C41D3C">
      <w:footerReference w:type="default" r:id="rId8"/>
      <w:pgSz w:w="11906" w:h="16838"/>
      <w:pgMar w:top="567" w:right="851" w:bottom="567" w:left="851" w:header="709" w:footer="0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B681E" w14:textId="77777777" w:rsidR="00DD7C3A" w:rsidRDefault="00DD7C3A">
      <w:pPr>
        <w:spacing w:after="0" w:line="240" w:lineRule="auto"/>
      </w:pPr>
      <w:r>
        <w:separator/>
      </w:r>
    </w:p>
  </w:endnote>
  <w:endnote w:type="continuationSeparator" w:id="0">
    <w:p w14:paraId="0141DC22" w14:textId="77777777" w:rsidR="00DD7C3A" w:rsidRDefault="00DD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CE1FC" w14:textId="77777777" w:rsidR="0075669C" w:rsidRPr="0075669C" w:rsidRDefault="0075669C" w:rsidP="0075669C">
    <w:pPr>
      <w:pStyle w:val="Stopka"/>
      <w:rPr>
        <w:rFonts w:ascii="Calibri Light" w:eastAsia="Times New Roman" w:hAnsi="Calibri Light" w:cs="Times New Roman"/>
        <w:sz w:val="28"/>
        <w:szCs w:val="28"/>
      </w:rPr>
    </w:pPr>
  </w:p>
  <w:p w14:paraId="78F65390" w14:textId="77777777" w:rsidR="0075669C" w:rsidRPr="00C41D3C" w:rsidRDefault="0075669C">
    <w:pPr>
      <w:pStyle w:val="Stopka"/>
      <w:jc w:val="right"/>
      <w:rPr>
        <w:rFonts w:ascii="Verdana" w:hAnsi="Verdana"/>
        <w:sz w:val="16"/>
        <w:szCs w:val="16"/>
      </w:rPr>
    </w:pPr>
    <w:r w:rsidRPr="00C41D3C">
      <w:rPr>
        <w:rFonts w:ascii="Verdana" w:hAnsi="Verdana"/>
        <w:sz w:val="16"/>
        <w:szCs w:val="16"/>
      </w:rPr>
      <w:t xml:space="preserve">Strona </w:t>
    </w:r>
    <w:r w:rsidRPr="00C41D3C">
      <w:rPr>
        <w:rFonts w:ascii="Verdana" w:hAnsi="Verdana"/>
        <w:b/>
        <w:bCs/>
        <w:sz w:val="16"/>
        <w:szCs w:val="16"/>
      </w:rPr>
      <w:fldChar w:fldCharType="begin"/>
    </w:r>
    <w:r w:rsidRPr="00C41D3C">
      <w:rPr>
        <w:rFonts w:ascii="Verdana" w:hAnsi="Verdana"/>
        <w:b/>
        <w:bCs/>
        <w:sz w:val="16"/>
        <w:szCs w:val="16"/>
      </w:rPr>
      <w:instrText>PAGE</w:instrText>
    </w:r>
    <w:r w:rsidRPr="00C41D3C">
      <w:rPr>
        <w:rFonts w:ascii="Verdana" w:hAnsi="Verdana"/>
        <w:b/>
        <w:bCs/>
        <w:sz w:val="16"/>
        <w:szCs w:val="16"/>
      </w:rPr>
      <w:fldChar w:fldCharType="separate"/>
    </w:r>
    <w:r w:rsidR="00BA4022">
      <w:rPr>
        <w:rFonts w:ascii="Verdana" w:hAnsi="Verdana"/>
        <w:b/>
        <w:bCs/>
        <w:noProof/>
        <w:sz w:val="16"/>
        <w:szCs w:val="16"/>
      </w:rPr>
      <w:t>2</w:t>
    </w:r>
    <w:r w:rsidRPr="00C41D3C">
      <w:rPr>
        <w:rFonts w:ascii="Verdana" w:hAnsi="Verdana"/>
        <w:b/>
        <w:bCs/>
        <w:sz w:val="16"/>
        <w:szCs w:val="16"/>
      </w:rPr>
      <w:fldChar w:fldCharType="end"/>
    </w:r>
    <w:r w:rsidRPr="00C41D3C">
      <w:rPr>
        <w:rFonts w:ascii="Verdana" w:hAnsi="Verdana"/>
        <w:sz w:val="16"/>
        <w:szCs w:val="16"/>
      </w:rPr>
      <w:t xml:space="preserve"> z </w:t>
    </w:r>
    <w:r w:rsidRPr="00C41D3C">
      <w:rPr>
        <w:rFonts w:ascii="Verdana" w:hAnsi="Verdana"/>
        <w:b/>
        <w:bCs/>
        <w:sz w:val="16"/>
        <w:szCs w:val="16"/>
      </w:rPr>
      <w:fldChar w:fldCharType="begin"/>
    </w:r>
    <w:r w:rsidRPr="00C41D3C">
      <w:rPr>
        <w:rFonts w:ascii="Verdana" w:hAnsi="Verdana"/>
        <w:b/>
        <w:bCs/>
        <w:sz w:val="16"/>
        <w:szCs w:val="16"/>
      </w:rPr>
      <w:instrText>NUMPAGES</w:instrText>
    </w:r>
    <w:r w:rsidRPr="00C41D3C">
      <w:rPr>
        <w:rFonts w:ascii="Verdana" w:hAnsi="Verdana"/>
        <w:b/>
        <w:bCs/>
        <w:sz w:val="16"/>
        <w:szCs w:val="16"/>
      </w:rPr>
      <w:fldChar w:fldCharType="separate"/>
    </w:r>
    <w:r w:rsidR="00BA4022">
      <w:rPr>
        <w:rFonts w:ascii="Verdana" w:hAnsi="Verdana"/>
        <w:b/>
        <w:bCs/>
        <w:noProof/>
        <w:sz w:val="16"/>
        <w:szCs w:val="16"/>
      </w:rPr>
      <w:t>2</w:t>
    </w:r>
    <w:r w:rsidRPr="00C41D3C">
      <w:rPr>
        <w:rFonts w:ascii="Verdana" w:hAnsi="Verdana"/>
        <w:b/>
        <w:bCs/>
        <w:sz w:val="16"/>
        <w:szCs w:val="16"/>
      </w:rPr>
      <w:fldChar w:fldCharType="end"/>
    </w:r>
  </w:p>
  <w:p w14:paraId="1CF0C568" w14:textId="77777777" w:rsidR="00F50EA8" w:rsidRDefault="00F50EA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76B6" w14:textId="77777777" w:rsidR="00DD7C3A" w:rsidRDefault="00DD7C3A">
      <w:pPr>
        <w:spacing w:after="0" w:line="240" w:lineRule="auto"/>
      </w:pPr>
      <w:r>
        <w:separator/>
      </w:r>
    </w:p>
  </w:footnote>
  <w:footnote w:type="continuationSeparator" w:id="0">
    <w:p w14:paraId="70685294" w14:textId="77777777" w:rsidR="00DD7C3A" w:rsidRDefault="00DD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DD7379"/>
    <w:multiLevelType w:val="multilevel"/>
    <w:tmpl w:val="92C2ABD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26C75B1"/>
    <w:multiLevelType w:val="hybridMultilevel"/>
    <w:tmpl w:val="A7B8C460"/>
    <w:lvl w:ilvl="0" w:tplc="7E784BF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62E1119"/>
    <w:multiLevelType w:val="multilevel"/>
    <w:tmpl w:val="481CB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CC5EF0"/>
    <w:multiLevelType w:val="hybridMultilevel"/>
    <w:tmpl w:val="B866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45A74"/>
    <w:multiLevelType w:val="hybridMultilevel"/>
    <w:tmpl w:val="C608B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B4F0E"/>
    <w:multiLevelType w:val="hybridMultilevel"/>
    <w:tmpl w:val="99167048"/>
    <w:lvl w:ilvl="0" w:tplc="DCF08D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450EF"/>
    <w:multiLevelType w:val="multilevel"/>
    <w:tmpl w:val="9A80C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BD96ED7"/>
    <w:multiLevelType w:val="hybridMultilevel"/>
    <w:tmpl w:val="37D2D2FE"/>
    <w:lvl w:ilvl="0" w:tplc="11D46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360C4"/>
    <w:multiLevelType w:val="multilevel"/>
    <w:tmpl w:val="7AF2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C8139E"/>
    <w:multiLevelType w:val="hybridMultilevel"/>
    <w:tmpl w:val="A9F0F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1002A5"/>
    <w:multiLevelType w:val="hybridMultilevel"/>
    <w:tmpl w:val="D05A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F0685"/>
    <w:multiLevelType w:val="hybridMultilevel"/>
    <w:tmpl w:val="DFF8C6EC"/>
    <w:lvl w:ilvl="0" w:tplc="3626A8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7019F"/>
    <w:multiLevelType w:val="hybridMultilevel"/>
    <w:tmpl w:val="48F2CECC"/>
    <w:lvl w:ilvl="0" w:tplc="13946CC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C18EF"/>
    <w:multiLevelType w:val="hybridMultilevel"/>
    <w:tmpl w:val="00BEBFE0"/>
    <w:lvl w:ilvl="0" w:tplc="864818C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5"/>
  </w:num>
  <w:num w:numId="8">
    <w:abstractNumId w:val="9"/>
  </w:num>
  <w:num w:numId="9">
    <w:abstractNumId w:val="16"/>
  </w:num>
  <w:num w:numId="10">
    <w:abstractNumId w:val="15"/>
  </w:num>
  <w:num w:numId="11">
    <w:abstractNumId w:val="8"/>
  </w:num>
  <w:num w:numId="12">
    <w:abstractNumId w:val="6"/>
  </w:num>
  <w:num w:numId="13">
    <w:abstractNumId w:val="7"/>
  </w:num>
  <w:num w:numId="14">
    <w:abstractNumId w:val="13"/>
  </w:num>
  <w:num w:numId="15">
    <w:abstractNumId w:val="18"/>
  </w:num>
  <w:num w:numId="16">
    <w:abstractNumId w:val="4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6F"/>
    <w:rsid w:val="0001738C"/>
    <w:rsid w:val="00017B18"/>
    <w:rsid w:val="00026D67"/>
    <w:rsid w:val="0009641F"/>
    <w:rsid w:val="000A6942"/>
    <w:rsid w:val="000A7D58"/>
    <w:rsid w:val="000D31C2"/>
    <w:rsid w:val="000E012F"/>
    <w:rsid w:val="000E731E"/>
    <w:rsid w:val="000F12C5"/>
    <w:rsid w:val="0010540E"/>
    <w:rsid w:val="001129F6"/>
    <w:rsid w:val="001165DF"/>
    <w:rsid w:val="001174CB"/>
    <w:rsid w:val="00124B46"/>
    <w:rsid w:val="00137B49"/>
    <w:rsid w:val="00151BC3"/>
    <w:rsid w:val="00160838"/>
    <w:rsid w:val="001A0E73"/>
    <w:rsid w:val="001D3844"/>
    <w:rsid w:val="002020AB"/>
    <w:rsid w:val="00203EDF"/>
    <w:rsid w:val="00220C83"/>
    <w:rsid w:val="00245010"/>
    <w:rsid w:val="002530E5"/>
    <w:rsid w:val="00280AB2"/>
    <w:rsid w:val="00282D47"/>
    <w:rsid w:val="002E51B5"/>
    <w:rsid w:val="002F4669"/>
    <w:rsid w:val="00312961"/>
    <w:rsid w:val="00344908"/>
    <w:rsid w:val="00351548"/>
    <w:rsid w:val="003A73F0"/>
    <w:rsid w:val="003B3401"/>
    <w:rsid w:val="003C1904"/>
    <w:rsid w:val="003C2BF9"/>
    <w:rsid w:val="003D3CB6"/>
    <w:rsid w:val="003D6DF8"/>
    <w:rsid w:val="003E235A"/>
    <w:rsid w:val="003E5C76"/>
    <w:rsid w:val="003E7300"/>
    <w:rsid w:val="004116B2"/>
    <w:rsid w:val="00415EA9"/>
    <w:rsid w:val="00434FF5"/>
    <w:rsid w:val="00461A05"/>
    <w:rsid w:val="00464210"/>
    <w:rsid w:val="00465C0C"/>
    <w:rsid w:val="0048212D"/>
    <w:rsid w:val="00495F63"/>
    <w:rsid w:val="00496D5C"/>
    <w:rsid w:val="004A3E62"/>
    <w:rsid w:val="004B1BEE"/>
    <w:rsid w:val="0051162F"/>
    <w:rsid w:val="005532F9"/>
    <w:rsid w:val="005543EA"/>
    <w:rsid w:val="00566FAE"/>
    <w:rsid w:val="00592074"/>
    <w:rsid w:val="005C305A"/>
    <w:rsid w:val="005C533E"/>
    <w:rsid w:val="005E0937"/>
    <w:rsid w:val="005E78ED"/>
    <w:rsid w:val="006165A7"/>
    <w:rsid w:val="0062098D"/>
    <w:rsid w:val="00642AF6"/>
    <w:rsid w:val="0065330F"/>
    <w:rsid w:val="00657D79"/>
    <w:rsid w:val="006609A0"/>
    <w:rsid w:val="0067768C"/>
    <w:rsid w:val="006B0791"/>
    <w:rsid w:val="006C4432"/>
    <w:rsid w:val="006C4E1C"/>
    <w:rsid w:val="006D459F"/>
    <w:rsid w:val="006E39BA"/>
    <w:rsid w:val="006E62CA"/>
    <w:rsid w:val="006F1084"/>
    <w:rsid w:val="006F5F0B"/>
    <w:rsid w:val="006F6C85"/>
    <w:rsid w:val="006F70C3"/>
    <w:rsid w:val="006F7B94"/>
    <w:rsid w:val="006F7D2E"/>
    <w:rsid w:val="00705C5F"/>
    <w:rsid w:val="00734E0D"/>
    <w:rsid w:val="00741FAB"/>
    <w:rsid w:val="00754DE9"/>
    <w:rsid w:val="0075669C"/>
    <w:rsid w:val="00766B0D"/>
    <w:rsid w:val="00766F50"/>
    <w:rsid w:val="00777142"/>
    <w:rsid w:val="00783E63"/>
    <w:rsid w:val="007935A5"/>
    <w:rsid w:val="007964C0"/>
    <w:rsid w:val="007A6273"/>
    <w:rsid w:val="007B4D65"/>
    <w:rsid w:val="007C3CC6"/>
    <w:rsid w:val="00806C23"/>
    <w:rsid w:val="00825BDA"/>
    <w:rsid w:val="00832B6E"/>
    <w:rsid w:val="0083663E"/>
    <w:rsid w:val="00887C9B"/>
    <w:rsid w:val="008906D7"/>
    <w:rsid w:val="00893025"/>
    <w:rsid w:val="0089735B"/>
    <w:rsid w:val="008A4F4D"/>
    <w:rsid w:val="008B4C34"/>
    <w:rsid w:val="008B53E0"/>
    <w:rsid w:val="008C7F4C"/>
    <w:rsid w:val="008E5D02"/>
    <w:rsid w:val="008F1029"/>
    <w:rsid w:val="00930BCE"/>
    <w:rsid w:val="009625A1"/>
    <w:rsid w:val="00967552"/>
    <w:rsid w:val="00981722"/>
    <w:rsid w:val="009920AD"/>
    <w:rsid w:val="00997169"/>
    <w:rsid w:val="009A26E1"/>
    <w:rsid w:val="009B06F3"/>
    <w:rsid w:val="009C4D23"/>
    <w:rsid w:val="009C6B70"/>
    <w:rsid w:val="009D2228"/>
    <w:rsid w:val="009D292D"/>
    <w:rsid w:val="009E0009"/>
    <w:rsid w:val="009E20EC"/>
    <w:rsid w:val="00A07229"/>
    <w:rsid w:val="00A21413"/>
    <w:rsid w:val="00A41A27"/>
    <w:rsid w:val="00A73E88"/>
    <w:rsid w:val="00A942EF"/>
    <w:rsid w:val="00AA0532"/>
    <w:rsid w:val="00AB3CFF"/>
    <w:rsid w:val="00AD65CA"/>
    <w:rsid w:val="00B02880"/>
    <w:rsid w:val="00B0416C"/>
    <w:rsid w:val="00B17CFD"/>
    <w:rsid w:val="00B22298"/>
    <w:rsid w:val="00B33D3F"/>
    <w:rsid w:val="00B33DD2"/>
    <w:rsid w:val="00B4094E"/>
    <w:rsid w:val="00B4695F"/>
    <w:rsid w:val="00B7536F"/>
    <w:rsid w:val="00BA4022"/>
    <w:rsid w:val="00BE5A2B"/>
    <w:rsid w:val="00BF5156"/>
    <w:rsid w:val="00C11359"/>
    <w:rsid w:val="00C41D3C"/>
    <w:rsid w:val="00C52D8E"/>
    <w:rsid w:val="00C55544"/>
    <w:rsid w:val="00C62F8D"/>
    <w:rsid w:val="00C76C2E"/>
    <w:rsid w:val="00C94806"/>
    <w:rsid w:val="00CA1894"/>
    <w:rsid w:val="00CA211B"/>
    <w:rsid w:val="00CA4759"/>
    <w:rsid w:val="00CA6FAC"/>
    <w:rsid w:val="00CB24D6"/>
    <w:rsid w:val="00CC4E40"/>
    <w:rsid w:val="00CC4F26"/>
    <w:rsid w:val="00CC67ED"/>
    <w:rsid w:val="00CC7DB3"/>
    <w:rsid w:val="00CD478B"/>
    <w:rsid w:val="00CE1A56"/>
    <w:rsid w:val="00CE2D77"/>
    <w:rsid w:val="00D10464"/>
    <w:rsid w:val="00D11589"/>
    <w:rsid w:val="00D1198E"/>
    <w:rsid w:val="00D337D8"/>
    <w:rsid w:val="00D34B0F"/>
    <w:rsid w:val="00D40BC0"/>
    <w:rsid w:val="00D55EB7"/>
    <w:rsid w:val="00D5786B"/>
    <w:rsid w:val="00D6082C"/>
    <w:rsid w:val="00D619BD"/>
    <w:rsid w:val="00D64B2E"/>
    <w:rsid w:val="00D743AD"/>
    <w:rsid w:val="00DB0EC6"/>
    <w:rsid w:val="00DB1D09"/>
    <w:rsid w:val="00DB1F95"/>
    <w:rsid w:val="00DD23D8"/>
    <w:rsid w:val="00DD4372"/>
    <w:rsid w:val="00DD7C3A"/>
    <w:rsid w:val="00DE171B"/>
    <w:rsid w:val="00DE24D6"/>
    <w:rsid w:val="00DF1001"/>
    <w:rsid w:val="00DF2936"/>
    <w:rsid w:val="00DF5B6E"/>
    <w:rsid w:val="00E307AB"/>
    <w:rsid w:val="00E568A4"/>
    <w:rsid w:val="00E626CB"/>
    <w:rsid w:val="00EA0033"/>
    <w:rsid w:val="00EB19CD"/>
    <w:rsid w:val="00ED74CE"/>
    <w:rsid w:val="00EF4B11"/>
    <w:rsid w:val="00F012EB"/>
    <w:rsid w:val="00F025EA"/>
    <w:rsid w:val="00F1749A"/>
    <w:rsid w:val="00F249B8"/>
    <w:rsid w:val="00F27F7D"/>
    <w:rsid w:val="00F318CF"/>
    <w:rsid w:val="00F345A1"/>
    <w:rsid w:val="00F50EA8"/>
    <w:rsid w:val="00F60F3D"/>
    <w:rsid w:val="00FD2CBA"/>
    <w:rsid w:val="00FD542E"/>
    <w:rsid w:val="00FE559D"/>
    <w:rsid w:val="00FF686A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1D0ADE60"/>
  <w15:chartTrackingRefBased/>
  <w15:docId w15:val="{365B06EA-F5BB-4823-A250-89C1ACFC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50"/>
    <w:pPr>
      <w:suppressAutoHyphens/>
      <w:spacing w:after="160" w:line="259" w:lineRule="auto"/>
    </w:pPr>
    <w:rPr>
      <w:rFonts w:ascii="Calibri" w:eastAsia="SimSun" w:hAnsi="Calibri" w:cs="font489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Znak">
    <w:name w:val="Nagłówek Znak"/>
    <w:basedOn w:val="DefaultParagraphFont1"/>
  </w:style>
  <w:style w:type="character" w:customStyle="1" w:styleId="StopkaZnak">
    <w:name w:val="Stopka Znak"/>
    <w:basedOn w:val="DefaultParagraphFont1"/>
    <w:uiPriority w:val="99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table" w:styleId="Tabela-Siatka">
    <w:name w:val="Table Grid"/>
    <w:basedOn w:val="Standardowy"/>
    <w:uiPriority w:val="39"/>
    <w:rsid w:val="007B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0AB2"/>
    <w:rPr>
      <w:rFonts w:ascii="Segoe UI" w:eastAsia="SimSu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F5156"/>
    <w:pPr>
      <w:suppressAutoHyphens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lang w:eastAsia="en-US"/>
    </w:rPr>
  </w:style>
  <w:style w:type="paragraph" w:styleId="NormalnyWeb">
    <w:name w:val="Normal (Web)"/>
    <w:basedOn w:val="Normalny"/>
    <w:rsid w:val="00BF5156"/>
    <w:pPr>
      <w:suppressAutoHyphens w:val="0"/>
      <w:spacing w:before="100" w:after="100" w:line="240" w:lineRule="auto"/>
      <w:ind w:left="782" w:hanging="357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F5156"/>
    <w:rPr>
      <w:rFonts w:eastAsia="Calibri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24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B4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24B46"/>
    <w:rPr>
      <w:rFonts w:ascii="Calibri" w:eastAsia="SimSun" w:hAnsi="Calibri" w:cs="font489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B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4B46"/>
    <w:rPr>
      <w:rFonts w:ascii="Calibri" w:eastAsia="SimSun" w:hAnsi="Calibri" w:cs="font489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8533-A3AD-405A-9C1C-F33CC1C3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formularza ofertowego</vt:lpstr>
      <vt:lpstr>Załącznik nr 2 do SIWZ</vt:lpstr>
    </vt:vector>
  </TitlesOfParts>
  <Company>DELL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</dc:title>
  <dc:subject/>
  <dc:creator>Marcin Bednarek</dc:creator>
  <cp:keywords/>
  <cp:lastModifiedBy>Dariusz Ambrożko</cp:lastModifiedBy>
  <cp:revision>16</cp:revision>
  <cp:lastPrinted>2022-05-10T11:31:00Z</cp:lastPrinted>
  <dcterms:created xsi:type="dcterms:W3CDTF">2021-08-20T10:51:00Z</dcterms:created>
  <dcterms:modified xsi:type="dcterms:W3CDTF">2022-05-10T11:40:00Z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