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3F5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643-AFC8-4B93-AC12-02CDCFD7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Jaszowski</dc:creator>
  <cp:lastModifiedBy>Tomasz Jaszowski</cp:lastModifiedBy>
  <cp:revision>2</cp:revision>
  <cp:lastPrinted>2018-10-01T08:37:00Z</cp:lastPrinted>
  <dcterms:created xsi:type="dcterms:W3CDTF">2019-12-05T13:06:00Z</dcterms:created>
  <dcterms:modified xsi:type="dcterms:W3CDTF">2019-12-05T13:06:00Z</dcterms:modified>
</cp:coreProperties>
</file>